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4E4CEA"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C357B6" w:rsidRPr="001F6DA7">
        <w:rPr>
          <w:rFonts w:ascii="Arial" w:hAnsi="Arial" w:cs="Arial"/>
          <w:b/>
          <w:lang w:val="sr-Latn-CS"/>
        </w:rPr>
        <w:t>10</w:t>
      </w:r>
      <w:r w:rsidRPr="001F6DA7">
        <w:rPr>
          <w:rFonts w:ascii="Arial" w:hAnsi="Arial" w:cs="Arial"/>
          <w:b/>
          <w:lang w:val="sr-Cyrl-CS"/>
        </w:rPr>
        <w:t>/201</w:t>
      </w:r>
      <w:r w:rsidR="00B65421">
        <w:rPr>
          <w:rFonts w:ascii="Arial" w:hAnsi="Arial" w:cs="Arial"/>
          <w:b/>
        </w:rPr>
        <w:t>8</w:t>
      </w:r>
      <w:r w:rsidR="004E4CEA">
        <w:rPr>
          <w:rFonts w:ascii="Arial" w:hAnsi="Arial" w:cs="Arial"/>
          <w:b/>
        </w:rPr>
        <w:t>-1</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1F6DA7" w:rsidRDefault="00C357B6" w:rsidP="004A6680">
      <w:pPr>
        <w:autoSpaceDE w:val="0"/>
        <w:autoSpaceDN w:val="0"/>
        <w:adjustRightInd w:val="0"/>
        <w:jc w:val="center"/>
        <w:rPr>
          <w:rFonts w:ascii="Arial" w:hAnsi="Arial" w:cs="Arial"/>
          <w:b/>
          <w:lang w:val="sr-Cyrl-CS"/>
        </w:rPr>
      </w:pPr>
      <w:r w:rsidRPr="001F6DA7">
        <w:rPr>
          <w:rFonts w:ascii="Arial" w:hAnsi="Arial" w:cs="Arial"/>
          <w:b/>
          <w:lang w:val="sr-Cyrl-CS"/>
        </w:rPr>
        <w:t>набавка водоинсталатерског материјала и материјала за централно грејање</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AF26D4" w:rsidP="004A6680">
      <w:pPr>
        <w:autoSpaceDE w:val="0"/>
        <w:autoSpaceDN w:val="0"/>
        <w:adjustRightInd w:val="0"/>
        <w:jc w:val="center"/>
        <w:rPr>
          <w:rFonts w:ascii="Arial" w:hAnsi="Arial" w:cs="Arial"/>
          <w:b/>
          <w:bCs/>
          <w:color w:val="000000"/>
          <w:lang w:val="sr-Cyrl-CS"/>
        </w:rPr>
      </w:pPr>
      <w:r>
        <w:rPr>
          <w:rFonts w:ascii="Arial" w:hAnsi="Arial" w:cs="Arial"/>
          <w:b/>
          <w:bCs/>
          <w:color w:val="000000"/>
        </w:rPr>
        <w:t>Новембар</w:t>
      </w:r>
      <w:r w:rsidR="004A6680" w:rsidRPr="001F6DA7">
        <w:rPr>
          <w:rFonts w:ascii="Arial" w:hAnsi="Arial" w:cs="Arial"/>
          <w:b/>
          <w:bCs/>
          <w:color w:val="000000"/>
        </w:rPr>
        <w:t xml:space="preserve"> 201</w:t>
      </w:r>
      <w:r w:rsidR="00B65421">
        <w:rPr>
          <w:rFonts w:ascii="Arial" w:hAnsi="Arial" w:cs="Arial"/>
          <w:b/>
          <w:bCs/>
          <w:color w:val="000000"/>
        </w:rPr>
        <w:t>8</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добара број</w:t>
      </w:r>
      <w:r w:rsidR="00CE74CC">
        <w:rPr>
          <w:rFonts w:ascii="Arial" w:hAnsi="Arial" w:cs="Arial"/>
          <w:color w:val="000000"/>
        </w:rPr>
        <w:t xml:space="preserve"> 579</w:t>
      </w:r>
      <w:r w:rsidRPr="00912A64">
        <w:rPr>
          <w:rFonts w:ascii="Arial" w:hAnsi="Arial" w:cs="Arial"/>
          <w:lang w:val="sr-Latn-CS"/>
        </w:rPr>
        <w:t>/</w:t>
      </w:r>
      <w:r w:rsidR="00912A64">
        <w:rPr>
          <w:rFonts w:ascii="Arial" w:hAnsi="Arial" w:cs="Arial"/>
          <w:lang w:val="sr-Cyrl-CS"/>
        </w:rPr>
        <w:t>201</w:t>
      </w:r>
      <w:r w:rsidR="00C82C53">
        <w:rPr>
          <w:rFonts w:ascii="Arial" w:hAnsi="Arial" w:cs="Arial"/>
        </w:rPr>
        <w:t>8</w:t>
      </w:r>
      <w:r w:rsidR="005C1553" w:rsidRPr="00912A64">
        <w:rPr>
          <w:rFonts w:ascii="Arial" w:hAnsi="Arial" w:cs="Arial"/>
          <w:lang w:val="sr-Latn-CS"/>
        </w:rPr>
        <w:t>-1</w:t>
      </w:r>
      <w:r w:rsidRPr="00912A64">
        <w:rPr>
          <w:rFonts w:ascii="Arial" w:hAnsi="Arial" w:cs="Arial"/>
          <w:lang w:val="sr-Cyrl-CS"/>
        </w:rPr>
        <w:t xml:space="preserve"> </w:t>
      </w:r>
      <w:r w:rsidRPr="00912A64">
        <w:rPr>
          <w:rFonts w:ascii="Arial" w:hAnsi="Arial" w:cs="Arial"/>
          <w:color w:val="000000"/>
        </w:rPr>
        <w:t xml:space="preserve">од </w:t>
      </w:r>
      <w:r w:rsidR="000A2CBF">
        <w:rPr>
          <w:rFonts w:ascii="Arial" w:hAnsi="Arial" w:cs="Arial"/>
          <w:color w:val="000000"/>
        </w:rPr>
        <w:t>31</w:t>
      </w:r>
      <w:r w:rsidR="00792F4C" w:rsidRPr="00912A64">
        <w:rPr>
          <w:rFonts w:ascii="Arial" w:hAnsi="Arial" w:cs="Arial"/>
          <w:color w:val="000000"/>
          <w:lang w:val="sr-Latn-CS"/>
        </w:rPr>
        <w:t>.</w:t>
      </w:r>
      <w:r w:rsidR="00792F4C" w:rsidRPr="00912A64">
        <w:rPr>
          <w:rFonts w:ascii="Arial" w:hAnsi="Arial" w:cs="Arial"/>
          <w:color w:val="000000"/>
        </w:rPr>
        <w:t>10</w:t>
      </w:r>
      <w:r w:rsidR="00912A64">
        <w:rPr>
          <w:rFonts w:ascii="Arial" w:hAnsi="Arial" w:cs="Arial"/>
          <w:color w:val="000000"/>
          <w:lang w:val="sr-Cyrl-CS"/>
        </w:rPr>
        <w:t>.201</w:t>
      </w:r>
      <w:r w:rsidR="000A2CBF">
        <w:rPr>
          <w:rFonts w:ascii="Arial" w:hAnsi="Arial" w:cs="Arial"/>
          <w:color w:val="000000"/>
        </w:rPr>
        <w:t>8</w:t>
      </w:r>
      <w:r w:rsidRPr="00912A64">
        <w:rPr>
          <w:rFonts w:ascii="Arial" w:hAnsi="Arial" w:cs="Arial"/>
          <w:color w:val="000000"/>
        </w:rPr>
        <w:t>.године</w:t>
      </w:r>
      <w:r w:rsidRPr="001F6DA7">
        <w:rPr>
          <w:rFonts w:ascii="Arial" w:hAnsi="Arial" w:cs="Arial"/>
          <w:color w:val="000000"/>
        </w:rPr>
        <w:t xml:space="preserve">,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CE74CC" w:rsidRDefault="004A6680" w:rsidP="004A6680">
      <w:pPr>
        <w:jc w:val="center"/>
        <w:rPr>
          <w:rFonts w:ascii="Arial" w:hAnsi="Arial" w:cs="Arial"/>
        </w:rPr>
      </w:pPr>
      <w:r w:rsidRPr="001F6DA7">
        <w:rPr>
          <w:rFonts w:ascii="Arial" w:hAnsi="Arial" w:cs="Arial"/>
          <w:bCs/>
          <w:color w:val="000000"/>
        </w:rPr>
        <w:t xml:space="preserve">за јавну набавку добара број </w:t>
      </w:r>
      <w:r w:rsidR="00C357B6" w:rsidRPr="001F6DA7">
        <w:rPr>
          <w:rFonts w:ascii="Arial" w:hAnsi="Arial" w:cs="Arial"/>
          <w:lang w:val="sr-Latn-CS"/>
        </w:rPr>
        <w:t>1</w:t>
      </w:r>
      <w:r w:rsidR="00C357B6" w:rsidRPr="001F6DA7">
        <w:rPr>
          <w:rFonts w:ascii="Arial" w:hAnsi="Arial" w:cs="Arial"/>
          <w:lang w:val="sr-Cyrl-CS"/>
        </w:rPr>
        <w:t>0</w:t>
      </w:r>
      <w:r w:rsidR="00E61ABB">
        <w:rPr>
          <w:rFonts w:ascii="Arial" w:hAnsi="Arial" w:cs="Arial"/>
          <w:lang w:val="sr-Cyrl-CS"/>
        </w:rPr>
        <w:t>/201</w:t>
      </w:r>
      <w:r w:rsidR="00CE74CC">
        <w:rPr>
          <w:rFonts w:ascii="Arial" w:hAnsi="Arial" w:cs="Arial"/>
        </w:rPr>
        <w:t>8-1</w:t>
      </w:r>
    </w:p>
    <w:p w:rsidR="00C357B6" w:rsidRPr="001F6DA7" w:rsidRDefault="00C357B6" w:rsidP="00C357B6">
      <w:pPr>
        <w:autoSpaceDE w:val="0"/>
        <w:autoSpaceDN w:val="0"/>
        <w:adjustRightInd w:val="0"/>
        <w:jc w:val="center"/>
        <w:rPr>
          <w:rFonts w:ascii="Arial" w:hAnsi="Arial" w:cs="Arial"/>
          <w:b/>
          <w:lang w:val="sr-Cyrl-CS"/>
        </w:rPr>
      </w:pPr>
      <w:r w:rsidRPr="001F6DA7">
        <w:rPr>
          <w:rFonts w:ascii="Arial" w:hAnsi="Arial" w:cs="Arial"/>
          <w:b/>
          <w:lang w:val="sr-Cyrl-CS"/>
        </w:rPr>
        <w:t>набавка водоинсталатерског материјала и материјала за централно грејање</w:t>
      </w: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341"/>
      </w:tblGrid>
      <w:tr w:rsidR="004A6680" w:rsidRPr="00CE74CC"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lang w:val="sr-Cyrl-CS"/>
              </w:rPr>
              <w:t>I</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341" w:type="dxa"/>
          </w:tcPr>
          <w:p w:rsidR="004A6680" w:rsidRPr="00115567" w:rsidRDefault="004A6680" w:rsidP="00C357B6">
            <w:pPr>
              <w:autoSpaceDE w:val="0"/>
              <w:autoSpaceDN w:val="0"/>
              <w:adjustRightInd w:val="0"/>
              <w:jc w:val="right"/>
              <w:rPr>
                <w:rFonts w:ascii="Arial" w:hAnsi="Arial" w:cs="Arial"/>
                <w:i/>
                <w:color w:val="000000"/>
                <w:lang w:val="sr-Cyrl-CS"/>
              </w:rPr>
            </w:pPr>
            <w:r w:rsidRPr="00115567">
              <w:rPr>
                <w:rFonts w:ascii="Arial" w:hAnsi="Arial" w:cs="Arial"/>
                <w:i/>
                <w:color w:val="000000"/>
                <w:lang w:val="sr-Cyrl-CS"/>
              </w:rPr>
              <w:t>3</w:t>
            </w:r>
          </w:p>
        </w:tc>
      </w:tr>
      <w:tr w:rsidR="004A6680" w:rsidRPr="00CE74CC"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II</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место испоруке добара</w:t>
            </w:r>
          </w:p>
        </w:tc>
        <w:tc>
          <w:tcPr>
            <w:tcW w:w="3341" w:type="dxa"/>
          </w:tcPr>
          <w:p w:rsidR="004A6680" w:rsidRPr="00115567" w:rsidRDefault="004A6680" w:rsidP="00C357B6">
            <w:pPr>
              <w:autoSpaceDE w:val="0"/>
              <w:autoSpaceDN w:val="0"/>
              <w:adjustRightInd w:val="0"/>
              <w:jc w:val="right"/>
              <w:rPr>
                <w:rFonts w:ascii="Arial" w:hAnsi="Arial" w:cs="Arial"/>
                <w:i/>
                <w:color w:val="000000"/>
                <w:lang w:val="sr-Cyrl-CS"/>
              </w:rPr>
            </w:pPr>
            <w:r w:rsidRPr="00115567">
              <w:rPr>
                <w:rFonts w:ascii="Arial" w:hAnsi="Arial" w:cs="Arial"/>
                <w:i/>
                <w:color w:val="000000"/>
                <w:lang w:val="sr-Cyrl-CS"/>
              </w:rPr>
              <w:t>4</w:t>
            </w:r>
          </w:p>
        </w:tc>
      </w:tr>
      <w:tr w:rsidR="004A6680" w:rsidRPr="00CE74CC"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III</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341" w:type="dxa"/>
          </w:tcPr>
          <w:p w:rsidR="004A6680" w:rsidRPr="00CE74CC" w:rsidRDefault="00C147B7" w:rsidP="00C357B6">
            <w:pPr>
              <w:autoSpaceDE w:val="0"/>
              <w:autoSpaceDN w:val="0"/>
              <w:adjustRightInd w:val="0"/>
              <w:jc w:val="right"/>
              <w:rPr>
                <w:rFonts w:ascii="Arial" w:hAnsi="Arial" w:cs="Arial"/>
                <w:i/>
                <w:color w:val="000000"/>
                <w:highlight w:val="yellow"/>
              </w:rPr>
            </w:pPr>
            <w:r w:rsidRPr="00115567">
              <w:rPr>
                <w:rFonts w:ascii="Arial" w:hAnsi="Arial" w:cs="Arial"/>
                <w:i/>
                <w:color w:val="000000"/>
              </w:rPr>
              <w:t>5</w:t>
            </w:r>
          </w:p>
        </w:tc>
      </w:tr>
      <w:tr w:rsidR="004A6680" w:rsidRPr="00CE74CC"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IV</w:t>
            </w:r>
          </w:p>
        </w:tc>
        <w:tc>
          <w:tcPr>
            <w:tcW w:w="587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Критеријуми за доделу уговора</w:t>
            </w:r>
          </w:p>
        </w:tc>
        <w:tc>
          <w:tcPr>
            <w:tcW w:w="3341" w:type="dxa"/>
          </w:tcPr>
          <w:p w:rsidR="004A6680" w:rsidRPr="00CE74CC" w:rsidRDefault="00C147B7" w:rsidP="00C357B6">
            <w:pPr>
              <w:autoSpaceDE w:val="0"/>
              <w:autoSpaceDN w:val="0"/>
              <w:adjustRightInd w:val="0"/>
              <w:jc w:val="right"/>
              <w:rPr>
                <w:rFonts w:ascii="Arial" w:hAnsi="Arial" w:cs="Arial"/>
                <w:i/>
                <w:color w:val="000000"/>
                <w:highlight w:val="yellow"/>
              </w:rPr>
            </w:pPr>
            <w:r w:rsidRPr="00115567">
              <w:rPr>
                <w:rFonts w:ascii="Arial" w:hAnsi="Arial" w:cs="Arial"/>
                <w:i/>
                <w:color w:val="000000"/>
              </w:rPr>
              <w:t>8</w:t>
            </w:r>
          </w:p>
        </w:tc>
      </w:tr>
      <w:tr w:rsidR="004A6680" w:rsidRPr="00CE74CC" w:rsidTr="00C357B6">
        <w:tc>
          <w:tcPr>
            <w:tcW w:w="1191" w:type="dxa"/>
          </w:tcPr>
          <w:p w:rsidR="004A6680" w:rsidRPr="002270FD" w:rsidRDefault="002270FD" w:rsidP="00C357B6">
            <w:pPr>
              <w:autoSpaceDE w:val="0"/>
              <w:autoSpaceDN w:val="0"/>
              <w:adjustRightInd w:val="0"/>
              <w:rPr>
                <w:rFonts w:ascii="Arial" w:hAnsi="Arial" w:cs="Arial"/>
                <w:color w:val="000000"/>
              </w:rPr>
            </w:pPr>
            <w:r>
              <w:rPr>
                <w:rFonts w:ascii="Arial" w:hAnsi="Arial" w:cs="Arial"/>
                <w:color w:val="000000"/>
              </w:rPr>
              <w:t>V</w:t>
            </w:r>
          </w:p>
        </w:tc>
        <w:tc>
          <w:tcPr>
            <w:tcW w:w="5871" w:type="dxa"/>
          </w:tcPr>
          <w:p w:rsidR="004A6680" w:rsidRPr="00277AA4" w:rsidRDefault="004A6680" w:rsidP="002270FD">
            <w:pPr>
              <w:autoSpaceDE w:val="0"/>
              <w:autoSpaceDN w:val="0"/>
              <w:adjustRightInd w:val="0"/>
              <w:rPr>
                <w:rFonts w:ascii="Arial" w:hAnsi="Arial" w:cs="Arial"/>
                <w:color w:val="000000"/>
                <w:lang w:val="sr-Cyrl-CS"/>
              </w:rPr>
            </w:pPr>
            <w:r w:rsidRPr="00277AA4">
              <w:rPr>
                <w:rFonts w:ascii="Arial" w:hAnsi="Arial" w:cs="Arial"/>
                <w:color w:val="000000"/>
              </w:rPr>
              <w:t>Обра</w:t>
            </w:r>
            <w:r w:rsidR="002270FD">
              <w:rPr>
                <w:rFonts w:ascii="Arial" w:hAnsi="Arial" w:cs="Arial"/>
                <w:color w:val="000000"/>
                <w:lang w:val="sr-Cyrl-CS"/>
              </w:rPr>
              <w:t>з</w:t>
            </w:r>
            <w:r w:rsidR="002270FD">
              <w:rPr>
                <w:rFonts w:ascii="Arial" w:hAnsi="Arial" w:cs="Arial"/>
                <w:color w:val="000000"/>
              </w:rPr>
              <w:t xml:space="preserve">ци који чине саставни део </w:t>
            </w:r>
            <w:r w:rsidRPr="00277AA4">
              <w:rPr>
                <w:rFonts w:ascii="Arial" w:hAnsi="Arial" w:cs="Arial"/>
                <w:color w:val="000000"/>
                <w:lang w:val="sr-Cyrl-CS"/>
              </w:rPr>
              <w:t>понуде</w:t>
            </w:r>
            <w:r w:rsidRPr="00277AA4">
              <w:rPr>
                <w:rFonts w:ascii="Arial" w:hAnsi="Arial" w:cs="Arial"/>
                <w:color w:val="000000"/>
              </w:rPr>
              <w:t xml:space="preserve"> </w:t>
            </w:r>
          </w:p>
        </w:tc>
        <w:tc>
          <w:tcPr>
            <w:tcW w:w="3341" w:type="dxa"/>
          </w:tcPr>
          <w:p w:rsidR="004A6680" w:rsidRPr="00CE74CC" w:rsidRDefault="002270FD" w:rsidP="00C357B6">
            <w:pPr>
              <w:autoSpaceDE w:val="0"/>
              <w:autoSpaceDN w:val="0"/>
              <w:adjustRightInd w:val="0"/>
              <w:jc w:val="right"/>
              <w:rPr>
                <w:rFonts w:ascii="Arial" w:hAnsi="Arial" w:cs="Arial"/>
                <w:i/>
                <w:color w:val="000000"/>
                <w:highlight w:val="yellow"/>
                <w:lang w:val="sr-Latn-CS"/>
              </w:rPr>
            </w:pPr>
            <w:r w:rsidRPr="00115567">
              <w:rPr>
                <w:rFonts w:ascii="Arial" w:hAnsi="Arial" w:cs="Arial"/>
                <w:i/>
                <w:color w:val="000000"/>
                <w:lang w:val="sr-Latn-CS"/>
              </w:rPr>
              <w:t>9</w:t>
            </w:r>
          </w:p>
        </w:tc>
      </w:tr>
      <w:tr w:rsidR="004A6680" w:rsidRPr="00CE74CC" w:rsidTr="00C357B6">
        <w:tc>
          <w:tcPr>
            <w:tcW w:w="1191" w:type="dxa"/>
          </w:tcPr>
          <w:p w:rsidR="004A6680" w:rsidRPr="002270FD" w:rsidRDefault="002270FD" w:rsidP="00C357B6">
            <w:pPr>
              <w:autoSpaceDE w:val="0"/>
              <w:autoSpaceDN w:val="0"/>
              <w:adjustRightInd w:val="0"/>
              <w:rPr>
                <w:rFonts w:ascii="Arial" w:hAnsi="Arial" w:cs="Arial"/>
                <w:color w:val="000000"/>
              </w:rPr>
            </w:pPr>
            <w:r>
              <w:rPr>
                <w:rFonts w:ascii="Arial" w:hAnsi="Arial" w:cs="Arial"/>
                <w:color w:val="000000"/>
              </w:rPr>
              <w:t>VI</w:t>
            </w:r>
          </w:p>
        </w:tc>
        <w:tc>
          <w:tcPr>
            <w:tcW w:w="5871" w:type="dxa"/>
          </w:tcPr>
          <w:p w:rsidR="004A6680" w:rsidRPr="00F623EC" w:rsidRDefault="00F623EC" w:rsidP="00C357B6">
            <w:pPr>
              <w:autoSpaceDE w:val="0"/>
              <w:autoSpaceDN w:val="0"/>
              <w:adjustRightInd w:val="0"/>
              <w:rPr>
                <w:rFonts w:ascii="Arial" w:hAnsi="Arial" w:cs="Arial"/>
                <w:color w:val="000000"/>
              </w:rPr>
            </w:pPr>
            <w:r>
              <w:rPr>
                <w:rFonts w:ascii="Arial" w:hAnsi="Arial" w:cs="Arial"/>
                <w:color w:val="000000"/>
              </w:rPr>
              <w:t>Модел уговора</w:t>
            </w:r>
          </w:p>
        </w:tc>
        <w:tc>
          <w:tcPr>
            <w:tcW w:w="3341" w:type="dxa"/>
          </w:tcPr>
          <w:p w:rsidR="004A6680" w:rsidRPr="00CE74CC" w:rsidRDefault="00277AA4" w:rsidP="00C357B6">
            <w:pPr>
              <w:autoSpaceDE w:val="0"/>
              <w:autoSpaceDN w:val="0"/>
              <w:adjustRightInd w:val="0"/>
              <w:jc w:val="right"/>
              <w:rPr>
                <w:rFonts w:ascii="Arial" w:hAnsi="Arial" w:cs="Arial"/>
                <w:i/>
                <w:color w:val="000000"/>
                <w:highlight w:val="yellow"/>
              </w:rPr>
            </w:pPr>
            <w:r w:rsidRPr="00115567">
              <w:rPr>
                <w:rFonts w:ascii="Arial" w:hAnsi="Arial" w:cs="Arial"/>
                <w:i/>
                <w:color w:val="000000"/>
                <w:lang w:val="sr-Latn-CS"/>
              </w:rPr>
              <w:t>2</w:t>
            </w:r>
            <w:r w:rsidR="000055DA" w:rsidRPr="00115567">
              <w:rPr>
                <w:rFonts w:ascii="Arial" w:hAnsi="Arial" w:cs="Arial"/>
                <w:i/>
                <w:color w:val="000000"/>
              </w:rPr>
              <w:t>7</w:t>
            </w:r>
          </w:p>
        </w:tc>
      </w:tr>
      <w:tr w:rsidR="004A6680" w:rsidRPr="00CE74CC" w:rsidTr="00C357B6">
        <w:tc>
          <w:tcPr>
            <w:tcW w:w="1191" w:type="dxa"/>
          </w:tcPr>
          <w:p w:rsidR="004A6680" w:rsidRPr="00F623EC" w:rsidRDefault="00F623EC" w:rsidP="00C357B6">
            <w:pPr>
              <w:autoSpaceDE w:val="0"/>
              <w:autoSpaceDN w:val="0"/>
              <w:adjustRightInd w:val="0"/>
              <w:rPr>
                <w:rFonts w:ascii="Arial" w:hAnsi="Arial" w:cs="Arial"/>
                <w:color w:val="000000"/>
              </w:rPr>
            </w:pPr>
            <w:r>
              <w:rPr>
                <w:rFonts w:ascii="Arial" w:hAnsi="Arial" w:cs="Arial"/>
                <w:color w:val="000000"/>
              </w:rPr>
              <w:t>VII</w:t>
            </w:r>
          </w:p>
        </w:tc>
        <w:tc>
          <w:tcPr>
            <w:tcW w:w="5871" w:type="dxa"/>
          </w:tcPr>
          <w:p w:rsidR="004A6680" w:rsidRPr="00277AA4" w:rsidRDefault="00F623EC" w:rsidP="00C357B6">
            <w:pPr>
              <w:autoSpaceDE w:val="0"/>
              <w:autoSpaceDN w:val="0"/>
              <w:adjustRightInd w:val="0"/>
              <w:rPr>
                <w:rFonts w:ascii="Arial" w:hAnsi="Arial" w:cs="Arial"/>
                <w:color w:val="000000"/>
                <w:lang w:val="sr-Cyrl-CS"/>
              </w:rPr>
            </w:pPr>
            <w:r>
              <w:rPr>
                <w:rFonts w:ascii="Arial" w:hAnsi="Arial" w:cs="Arial"/>
                <w:color w:val="000000"/>
              </w:rPr>
              <w:t>Упутство понуђачима како да сачине понуде</w:t>
            </w:r>
          </w:p>
        </w:tc>
        <w:tc>
          <w:tcPr>
            <w:tcW w:w="3341" w:type="dxa"/>
          </w:tcPr>
          <w:p w:rsidR="004A6680" w:rsidRPr="00CE74CC" w:rsidRDefault="00F623EC" w:rsidP="00C357B6">
            <w:pPr>
              <w:autoSpaceDE w:val="0"/>
              <w:autoSpaceDN w:val="0"/>
              <w:adjustRightInd w:val="0"/>
              <w:jc w:val="right"/>
              <w:rPr>
                <w:rFonts w:ascii="Arial" w:hAnsi="Arial" w:cs="Arial"/>
                <w:i/>
                <w:color w:val="000000"/>
                <w:highlight w:val="yellow"/>
              </w:rPr>
            </w:pPr>
            <w:r w:rsidRPr="00115567">
              <w:rPr>
                <w:rFonts w:ascii="Arial" w:hAnsi="Arial" w:cs="Arial"/>
                <w:i/>
                <w:color w:val="000000"/>
              </w:rPr>
              <w:t>29</w:t>
            </w:r>
          </w:p>
        </w:tc>
      </w:tr>
    </w:tbl>
    <w:p w:rsidR="004A6680" w:rsidRPr="00277AA4"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0055DA" w:rsidRPr="004E4CEA">
        <w:rPr>
          <w:rFonts w:ascii="Arial" w:hAnsi="Arial" w:cs="Arial"/>
          <w:color w:val="000000"/>
        </w:rPr>
        <w:t>34(тридесетчетири</w:t>
      </w:r>
      <w:r w:rsidRPr="004E4CEA">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Pr="00277AA4">
        <w:rPr>
          <w:rFonts w:ascii="Arial" w:hAnsi="Arial" w:cs="Arial"/>
          <w:color w:val="000000"/>
          <w:lang w:val="sr-Cyrl-CS"/>
        </w:rPr>
        <w:t>а</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Default="004A6680" w:rsidP="004A6680">
      <w:pPr>
        <w:autoSpaceDE w:val="0"/>
        <w:autoSpaceDN w:val="0"/>
        <w:adjustRightInd w:val="0"/>
        <w:rPr>
          <w:rFonts w:ascii="Arial" w:hAnsi="Arial" w:cs="Arial"/>
          <w:color w:val="000000"/>
          <w:lang w:val="sr-Cyrl-CS"/>
        </w:rPr>
      </w:pPr>
    </w:p>
    <w:p w:rsidR="00773955" w:rsidRPr="001F6DA7" w:rsidRDefault="00773955"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501269" w:rsidP="004A6680">
      <w:pPr>
        <w:autoSpaceDE w:val="0"/>
        <w:autoSpaceDN w:val="0"/>
        <w:adjustRightInd w:val="0"/>
        <w:jc w:val="center"/>
        <w:rPr>
          <w:rFonts w:ascii="Arial" w:hAnsi="Arial" w:cs="Arial"/>
          <w:b/>
          <w:bCs/>
          <w:i/>
          <w:iCs/>
          <w:color w:val="000000"/>
        </w:rPr>
      </w:pPr>
      <w:r>
        <w:rPr>
          <w:rFonts w:ascii="Arial" w:hAnsi="Arial" w:cs="Arial"/>
          <w:b/>
          <w:bCs/>
          <w:i/>
          <w:iCs/>
          <w:sz w:val="28"/>
          <w:szCs w:val="28"/>
        </w:rPr>
        <w:t>I ОПШТИ ПОДАЦИ О ЈАВНОЈ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00454960" w:rsidRPr="001F6DA7">
        <w:rPr>
          <w:rFonts w:ascii="Arial" w:hAnsi="Arial" w:cs="Arial"/>
          <w:lang w:val="sr-Cyrl-CS"/>
        </w:rPr>
        <w:t>водоинсталатерског материјала и материјала за централно грејање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00454960" w:rsidRPr="001F6DA7">
        <w:rPr>
          <w:rFonts w:ascii="Arial" w:hAnsi="Arial" w:cs="Arial"/>
          <w:color w:val="000000"/>
          <w:lang w:val="sr-Latn-CS"/>
        </w:rPr>
        <w:t>1</w:t>
      </w:r>
      <w:r w:rsidR="00454960" w:rsidRPr="001F6DA7">
        <w:rPr>
          <w:rFonts w:ascii="Arial" w:hAnsi="Arial" w:cs="Arial"/>
          <w:color w:val="000000"/>
          <w:lang w:val="sr-Cyrl-CS"/>
        </w:rPr>
        <w:t>0</w:t>
      </w:r>
      <w:r w:rsidR="00E61ABB">
        <w:rPr>
          <w:rFonts w:ascii="Arial" w:hAnsi="Arial" w:cs="Arial"/>
          <w:color w:val="000000"/>
          <w:lang w:val="sr-Cyrl-CS"/>
        </w:rPr>
        <w:t>/201</w:t>
      </w:r>
      <w:r w:rsidR="00CE74CC">
        <w:rPr>
          <w:rFonts w:ascii="Arial" w:hAnsi="Arial" w:cs="Arial"/>
          <w:color w:val="000000"/>
        </w:rPr>
        <w:t>8-1</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E61ABB" w:rsidP="004A6680">
      <w:pPr>
        <w:autoSpaceDE w:val="0"/>
        <w:autoSpaceDN w:val="0"/>
        <w:adjustRightInd w:val="0"/>
        <w:rPr>
          <w:rFonts w:ascii="Arial" w:hAnsi="Arial" w:cs="Arial"/>
          <w:color w:val="0000FF"/>
          <w:lang w:val="sr-Cyrl-CS"/>
        </w:rPr>
      </w:pPr>
      <w:r>
        <w:rPr>
          <w:rFonts w:ascii="Arial" w:hAnsi="Arial" w:cs="Arial"/>
          <w:color w:val="000000"/>
        </w:rPr>
        <w:t>Marijana Obradovic</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Pr="00407017">
          <w:rPr>
            <w:rStyle w:val="Hyperlink"/>
            <w:rFonts w:ascii="Arial" w:hAnsi="Arial" w:cs="Arial"/>
            <w:lang w:val="sr-Latn-CS"/>
          </w:rPr>
          <w:t>marijana.obradovic</w:t>
        </w:r>
        <w:r w:rsidRPr="00407017">
          <w:rPr>
            <w:rStyle w:val="Hyperlink"/>
            <w:rFonts w:ascii="Arial" w:hAnsi="Arial" w:cs="Arial"/>
          </w:rPr>
          <w:t>@dzsombor.rs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Pr="001F6DA7">
        <w:rPr>
          <w:rFonts w:ascii="Arial" w:hAnsi="Arial" w:cs="Arial"/>
          <w:b/>
          <w:bCs/>
          <w:color w:val="000000"/>
        </w:rPr>
        <w:t xml:space="preserve">- </w:t>
      </w:r>
      <w:r w:rsidR="00454960" w:rsidRPr="001F6DA7">
        <w:rPr>
          <w:rFonts w:ascii="Arial" w:hAnsi="Arial" w:cs="Arial"/>
          <w:b/>
          <w:color w:val="000000"/>
          <w:lang w:val="sr-Cyrl-CS"/>
        </w:rPr>
        <w:t>водинсталатерски материјал и материјал за централно грејање</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AF26D4">
        <w:rPr>
          <w:rFonts w:ascii="Arial" w:hAnsi="Arial" w:cs="Arial"/>
          <w:b/>
          <w:color w:val="000000"/>
          <w:lang w:val="sr-Cyrl-CS"/>
        </w:rPr>
        <w:t>14</w:t>
      </w:r>
      <w:r w:rsidR="00792F4C" w:rsidRPr="004E021C">
        <w:rPr>
          <w:rFonts w:ascii="Arial" w:hAnsi="Arial" w:cs="Arial"/>
          <w:b/>
          <w:color w:val="000000"/>
          <w:lang w:val="sr-Cyrl-CS"/>
        </w:rPr>
        <w:t>.11</w:t>
      </w:r>
      <w:r w:rsidR="00CE74CC">
        <w:rPr>
          <w:rFonts w:ascii="Arial" w:hAnsi="Arial" w:cs="Arial"/>
          <w:b/>
          <w:color w:val="000000"/>
          <w:lang w:val="sr-Cyrl-CS"/>
        </w:rPr>
        <w:t>.2018</w:t>
      </w:r>
      <w:r w:rsidRPr="00063A10">
        <w:rPr>
          <w:rFonts w:ascii="Arial" w:hAnsi="Arial" w:cs="Arial"/>
          <w:b/>
          <w:color w:val="000000"/>
          <w:lang w:val="sr-Cyrl-CS"/>
        </w:rPr>
        <w:t>.</w:t>
      </w:r>
      <w:r w:rsidR="00912A64">
        <w:rPr>
          <w:rFonts w:ascii="Arial" w:hAnsi="Arial" w:cs="Arial"/>
          <w:b/>
          <w:color w:val="000000"/>
        </w:rPr>
        <w:t>године до 10,3</w:t>
      </w:r>
      <w:r w:rsidRPr="00063A10">
        <w:rPr>
          <w:rFonts w:ascii="Arial" w:hAnsi="Arial" w:cs="Arial"/>
          <w:b/>
          <w:color w:val="000000"/>
        </w:rPr>
        <w:t>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sidR="00AF26D4">
        <w:rPr>
          <w:rFonts w:ascii="Arial" w:hAnsi="Arial" w:cs="Arial"/>
          <w:color w:val="000000"/>
          <w:lang w:val="sr-Cyrl-CS"/>
        </w:rPr>
        <w:t>14</w:t>
      </w:r>
      <w:r w:rsidR="00792F4C" w:rsidRPr="004E021C">
        <w:rPr>
          <w:rFonts w:ascii="Arial" w:hAnsi="Arial" w:cs="Arial"/>
          <w:color w:val="000000"/>
          <w:lang w:val="sr-Cyrl-CS"/>
        </w:rPr>
        <w:t>.11</w:t>
      </w:r>
      <w:r w:rsidR="00CE74CC">
        <w:rPr>
          <w:rFonts w:ascii="Arial" w:hAnsi="Arial" w:cs="Arial"/>
          <w:color w:val="000000"/>
          <w:lang w:val="sr-Cyrl-CS"/>
        </w:rPr>
        <w:t>.2018</w:t>
      </w:r>
      <w:r w:rsidRPr="00063A10">
        <w:rPr>
          <w:rFonts w:ascii="Arial" w:hAnsi="Arial" w:cs="Arial"/>
          <w:color w:val="000000"/>
          <w:lang w:val="sr-Cyrl-CS"/>
        </w:rPr>
        <w:t xml:space="preserve">. </w:t>
      </w:r>
      <w:r w:rsidR="00912A64">
        <w:rPr>
          <w:rFonts w:ascii="Arial" w:hAnsi="Arial" w:cs="Arial"/>
          <w:color w:val="000000"/>
        </w:rPr>
        <w:t>године у 11,0</w:t>
      </w:r>
      <w:r w:rsidRPr="00063A10">
        <w:rPr>
          <w:rFonts w:ascii="Arial" w:hAnsi="Arial" w:cs="Arial"/>
          <w:color w:val="000000"/>
        </w:rPr>
        <w:t>0 часова</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54960">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AE719B">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4A6680" w:rsidRPr="001F6DA7" w:rsidRDefault="004A6680" w:rsidP="004A6680">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00454960" w:rsidRPr="001F6DA7">
        <w:rPr>
          <w:rFonts w:ascii="Arial" w:hAnsi="Arial" w:cs="Arial"/>
          <w:b/>
          <w:color w:val="000000"/>
          <w:lang w:val="sr-Cyrl-CS"/>
        </w:rPr>
        <w:t>водинсталатерски материјал и материјал за централно грејање.</w:t>
      </w:r>
    </w:p>
    <w:p w:rsidR="004A6680" w:rsidRPr="001F6DA7" w:rsidRDefault="004A6680" w:rsidP="00454960">
      <w:pPr>
        <w:autoSpaceDE w:val="0"/>
        <w:autoSpaceDN w:val="0"/>
        <w:adjustRightInd w:val="0"/>
        <w:rPr>
          <w:rFonts w:ascii="Arial" w:hAnsi="Arial" w:cs="Arial"/>
          <w:lang w:val="sr-Cyrl-CS"/>
        </w:rPr>
      </w:pPr>
      <w:r w:rsidRPr="001F6DA7">
        <w:rPr>
          <w:rFonts w:ascii="Arial" w:hAnsi="Arial" w:cs="Arial"/>
          <w:color w:val="000000"/>
          <w:lang w:val="sr-Cyrl-CS"/>
        </w:rPr>
        <w:t xml:space="preserve">2.2. </w:t>
      </w:r>
      <w:r w:rsidRPr="001F6DA7">
        <w:rPr>
          <w:rFonts w:ascii="Arial" w:hAnsi="Arial" w:cs="Arial"/>
          <w:color w:val="000000"/>
        </w:rPr>
        <w:t xml:space="preserve">Назив и ознака из општег речника набавки: </w:t>
      </w:r>
      <w:r w:rsidR="00454960" w:rsidRPr="001F6DA7">
        <w:rPr>
          <w:rFonts w:ascii="Arial" w:hAnsi="Arial" w:cs="Arial"/>
          <w:lang w:val="sr-Cyrl-CS"/>
        </w:rPr>
        <w:t>потрошни материјал 44411000-санитарни  производи и -44621112 делови радијатора за  централно грејање.</w:t>
      </w:r>
    </w:p>
    <w:p w:rsidR="004A6680" w:rsidRPr="001F6DA7" w:rsidRDefault="004A6680" w:rsidP="004A6680">
      <w:pPr>
        <w:autoSpaceDE w:val="0"/>
        <w:autoSpaceDN w:val="0"/>
        <w:adjustRightInd w:val="0"/>
        <w:rPr>
          <w:rFonts w:ascii="Arial" w:hAnsi="Arial" w:cs="Arial"/>
          <w:lang w:val="sr-Cyrl-CS"/>
        </w:rPr>
      </w:pPr>
    </w:p>
    <w:p w:rsidR="004A6680" w:rsidRDefault="00501269" w:rsidP="004A6680">
      <w:pPr>
        <w:autoSpaceDE w:val="0"/>
        <w:autoSpaceDN w:val="0"/>
        <w:adjustRightInd w:val="0"/>
        <w:jc w:val="center"/>
        <w:rPr>
          <w:rFonts w:ascii="Arial" w:hAnsi="Arial" w:cs="Arial"/>
          <w:b/>
          <w:bCs/>
          <w:i/>
          <w:iCs/>
          <w:sz w:val="28"/>
          <w:szCs w:val="28"/>
        </w:rPr>
      </w:pPr>
      <w:r>
        <w:rPr>
          <w:rFonts w:ascii="Arial" w:hAnsi="Arial" w:cs="Arial"/>
          <w:b/>
          <w:bCs/>
          <w:i/>
          <w:iCs/>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01269" w:rsidRDefault="00501269" w:rsidP="004A6680">
      <w:pPr>
        <w:autoSpaceDE w:val="0"/>
        <w:autoSpaceDN w:val="0"/>
        <w:adjustRightInd w:val="0"/>
        <w:jc w:val="center"/>
        <w:rPr>
          <w:rFonts w:ascii="Arial" w:hAnsi="Arial" w:cs="Arial"/>
          <w:b/>
          <w:bCs/>
          <w:i/>
          <w:iCs/>
          <w:sz w:val="28"/>
          <w:szCs w:val="28"/>
        </w:rPr>
      </w:pPr>
    </w:p>
    <w:p w:rsidR="00501269" w:rsidRPr="001F6DA7" w:rsidRDefault="00501269" w:rsidP="004A6680">
      <w:pPr>
        <w:autoSpaceDE w:val="0"/>
        <w:autoSpaceDN w:val="0"/>
        <w:adjustRightInd w:val="0"/>
        <w:jc w:val="center"/>
        <w:rPr>
          <w:rFonts w:ascii="Arial" w:hAnsi="Arial" w:cs="Arial"/>
          <w:b/>
          <w:bCs/>
          <w:i/>
          <w:iCs/>
          <w:color w:val="000000"/>
          <w:lang w:val="sr-Cyrl-CS"/>
        </w:rPr>
      </w:pPr>
    </w:p>
    <w:p w:rsidR="00501269" w:rsidRPr="001F6DA7" w:rsidRDefault="00501269" w:rsidP="00501269">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501269" w:rsidRPr="001F6DA7" w:rsidRDefault="00501269" w:rsidP="00501269">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Pr="001F6DA7">
        <w:rPr>
          <w:rFonts w:ascii="Arial" w:hAnsi="Arial" w:cs="Arial"/>
          <w:b/>
          <w:color w:val="000000"/>
          <w:lang w:val="sr-Cyrl-CS"/>
        </w:rPr>
        <w:t>водинсталатерски материјал и материјал за централно грејање.</w:t>
      </w:r>
    </w:p>
    <w:p w:rsidR="00912A64" w:rsidRDefault="00501269" w:rsidP="00912A64">
      <w:pPr>
        <w:autoSpaceDE w:val="0"/>
        <w:autoSpaceDN w:val="0"/>
        <w:adjustRightInd w:val="0"/>
        <w:rPr>
          <w:rFonts w:ascii="Arial" w:hAnsi="Arial" w:cs="Arial"/>
          <w:color w:val="000000"/>
        </w:rPr>
      </w:pPr>
      <w:r w:rsidRPr="001F6DA7">
        <w:rPr>
          <w:rFonts w:ascii="Arial" w:hAnsi="Arial" w:cs="Arial"/>
          <w:color w:val="000000"/>
          <w:lang w:val="sr-Cyrl-CS"/>
        </w:rPr>
        <w:t xml:space="preserve">2.2. </w:t>
      </w:r>
      <w:r w:rsidRPr="001F6DA7">
        <w:rPr>
          <w:rFonts w:ascii="Arial" w:hAnsi="Arial" w:cs="Arial"/>
          <w:color w:val="000000"/>
        </w:rPr>
        <w:t>Назив и ознака из општег речника набавки:</w:t>
      </w:r>
    </w:p>
    <w:p w:rsidR="00912A64" w:rsidRPr="00912A64" w:rsidRDefault="00912A64" w:rsidP="00912A64">
      <w:pPr>
        <w:autoSpaceDE w:val="0"/>
        <w:autoSpaceDN w:val="0"/>
        <w:adjustRightInd w:val="0"/>
        <w:rPr>
          <w:rFonts w:ascii="Arial" w:hAnsi="Arial" w:cs="Arial"/>
          <w:color w:val="000000"/>
        </w:rPr>
      </w:pPr>
      <w:r>
        <w:rPr>
          <w:rFonts w:ascii="Arial" w:hAnsi="Arial" w:cs="Arial"/>
        </w:rPr>
        <w:t xml:space="preserve">- </w:t>
      </w:r>
      <w:r w:rsidR="00501269">
        <w:rPr>
          <w:rFonts w:ascii="Arial" w:hAnsi="Arial" w:cs="Arial"/>
          <w:lang w:val="sr-Cyrl-CS"/>
        </w:rPr>
        <w:t>44411000-санитарн</w:t>
      </w:r>
      <w:r w:rsidR="00501269">
        <w:rPr>
          <w:rFonts w:ascii="Arial" w:hAnsi="Arial" w:cs="Arial"/>
        </w:rPr>
        <w:t xml:space="preserve">и </w:t>
      </w:r>
      <w:r w:rsidR="00501269" w:rsidRPr="001F6DA7">
        <w:rPr>
          <w:rFonts w:ascii="Arial" w:hAnsi="Arial" w:cs="Arial"/>
          <w:lang w:val="sr-Cyrl-CS"/>
        </w:rPr>
        <w:t xml:space="preserve">производи и </w:t>
      </w:r>
    </w:p>
    <w:p w:rsidR="004A6680" w:rsidRPr="001F6DA7" w:rsidRDefault="00501269" w:rsidP="00912A64">
      <w:pPr>
        <w:autoSpaceDE w:val="0"/>
        <w:autoSpaceDN w:val="0"/>
        <w:adjustRightInd w:val="0"/>
        <w:rPr>
          <w:rFonts w:ascii="Arial" w:hAnsi="Arial" w:cs="Arial"/>
          <w:b/>
          <w:bCs/>
          <w:i/>
          <w:iCs/>
          <w:color w:val="000000"/>
          <w:lang w:val="sr-Cyrl-CS"/>
        </w:rPr>
      </w:pPr>
      <w:r w:rsidRPr="001F6DA7">
        <w:rPr>
          <w:rFonts w:ascii="Arial" w:hAnsi="Arial" w:cs="Arial"/>
          <w:lang w:val="sr-Cyrl-CS"/>
        </w:rPr>
        <w:t>-</w:t>
      </w:r>
      <w:r w:rsidR="00912A64">
        <w:rPr>
          <w:rFonts w:ascii="Arial" w:hAnsi="Arial" w:cs="Arial"/>
        </w:rPr>
        <w:t xml:space="preserve"> </w:t>
      </w:r>
      <w:r w:rsidRPr="001F6DA7">
        <w:rPr>
          <w:rFonts w:ascii="Arial" w:hAnsi="Arial" w:cs="Arial"/>
          <w:lang w:val="sr-Cyrl-CS"/>
        </w:rPr>
        <w:t>44621112</w:t>
      </w:r>
      <w:r w:rsidR="00912A64">
        <w:rPr>
          <w:rFonts w:ascii="Arial" w:hAnsi="Arial" w:cs="Arial"/>
        </w:rPr>
        <w:t>-</w:t>
      </w:r>
      <w:r w:rsidRPr="001F6DA7">
        <w:rPr>
          <w:rFonts w:ascii="Arial" w:hAnsi="Arial" w:cs="Arial"/>
          <w:lang w:val="sr-Cyrl-CS"/>
        </w:rPr>
        <w:t xml:space="preserve"> делови радијатора за  централно грејање</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Врста, спецификација, количина и опис добара која су предмет јавне набавке, детаљно су приказани </w:t>
      </w:r>
      <w:r w:rsidRPr="00055555">
        <w:rPr>
          <w:rFonts w:ascii="Arial" w:hAnsi="Arial" w:cs="Arial"/>
          <w:color w:val="000000"/>
        </w:rPr>
        <w:t>у обрасцу бр.9 – табеларни део понуде.</w:t>
      </w:r>
    </w:p>
    <w:p w:rsidR="004A6680" w:rsidRPr="001F6DA7" w:rsidRDefault="004A6680" w:rsidP="004A6680">
      <w:pPr>
        <w:jc w:val="both"/>
        <w:rPr>
          <w:rFonts w:ascii="Arial" w:hAnsi="Arial" w:cs="Arial"/>
          <w:b/>
          <w:lang w:val="sr-Cyrl-CS"/>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прописане важећим законским прописима.</w:t>
      </w:r>
      <w:r w:rsidR="00C147B7" w:rsidRPr="00C147B7">
        <w:rPr>
          <w:rFonts w:ascii="Arial" w:hAnsi="Arial" w:cs="Arial"/>
          <w:color w:val="000000"/>
        </w:rPr>
        <w:t xml:space="preserve">Понуђена добра из  табеларног дела понуде – спецификација, </w:t>
      </w:r>
      <w:r w:rsidR="00F13891" w:rsidRPr="00C147B7">
        <w:rPr>
          <w:rFonts w:ascii="Arial" w:hAnsi="Arial" w:cs="Arial"/>
          <w:color w:val="000000"/>
          <w:lang w:val="sr-Cyrl-CS"/>
        </w:rPr>
        <w:t>ове конкурсне д</w:t>
      </w:r>
      <w:r w:rsidR="00FC7015" w:rsidRPr="00C147B7">
        <w:rPr>
          <w:rFonts w:ascii="Arial" w:hAnsi="Arial" w:cs="Arial"/>
          <w:color w:val="000000"/>
          <w:lang w:val="sr-Cyrl-CS"/>
        </w:rPr>
        <w:t xml:space="preserve">окументације на позицијама од </w:t>
      </w:r>
      <w:r w:rsidR="00FC7015" w:rsidRPr="000055DA">
        <w:rPr>
          <w:rFonts w:ascii="Arial" w:hAnsi="Arial" w:cs="Arial"/>
          <w:color w:val="000000"/>
          <w:lang w:val="sr-Cyrl-CS"/>
        </w:rPr>
        <w:t>2</w:t>
      </w:r>
      <w:r w:rsidR="00FC7015" w:rsidRPr="000055DA">
        <w:rPr>
          <w:rFonts w:ascii="Arial" w:hAnsi="Arial" w:cs="Arial"/>
          <w:color w:val="000000"/>
        </w:rPr>
        <w:t>1</w:t>
      </w:r>
      <w:r w:rsidR="00FC7015" w:rsidRPr="000055DA">
        <w:rPr>
          <w:rFonts w:ascii="Arial" w:hAnsi="Arial" w:cs="Arial"/>
          <w:color w:val="000000"/>
          <w:lang w:val="sr-Cyrl-CS"/>
        </w:rPr>
        <w:t xml:space="preserve"> до </w:t>
      </w:r>
      <w:r w:rsidR="00FC7015" w:rsidRPr="000055DA">
        <w:rPr>
          <w:rFonts w:ascii="Arial" w:hAnsi="Arial" w:cs="Arial"/>
          <w:color w:val="000000"/>
        </w:rPr>
        <w:t>29</w:t>
      </w:r>
      <w:r w:rsidR="00F13891" w:rsidRPr="00C147B7">
        <w:rPr>
          <w:rFonts w:ascii="Arial" w:hAnsi="Arial" w:cs="Arial"/>
          <w:color w:val="000000"/>
          <w:lang w:val="sr-Cyrl-CS"/>
        </w:rPr>
        <w:t xml:space="preserve"> морају имати</w:t>
      </w:r>
      <w:r w:rsidR="00FF434B" w:rsidRPr="00C147B7">
        <w:rPr>
          <w:rFonts w:ascii="Arial" w:hAnsi="Arial" w:cs="Arial"/>
          <w:color w:val="000000"/>
          <w:lang w:val="sr-Cyrl-CS"/>
        </w:rPr>
        <w:t xml:space="preserve"> гарантни рок од минимум 5 година.</w:t>
      </w:r>
      <w:r w:rsidRPr="00C147B7">
        <w:rPr>
          <w:rFonts w:ascii="Arial" w:hAnsi="Arial" w:cs="Arial"/>
          <w:b/>
          <w:color w:val="000000"/>
          <w:lang w:val="sr-Cyrl-CS"/>
        </w:rPr>
        <w:t>М</w:t>
      </w:r>
      <w:r w:rsidRPr="00C147B7">
        <w:rPr>
          <w:rFonts w:ascii="Arial" w:hAnsi="Arial" w:cs="Arial"/>
          <w:b/>
          <w:color w:val="000000"/>
        </w:rPr>
        <w:t xml:space="preserve">есто испоруке </w:t>
      </w:r>
      <w:r w:rsidRPr="00C147B7">
        <w:rPr>
          <w:rFonts w:ascii="Arial" w:hAnsi="Arial" w:cs="Arial"/>
          <w:b/>
          <w:color w:val="000000"/>
          <w:lang w:val="sr-Cyrl-CS"/>
        </w:rPr>
        <w:t>је</w:t>
      </w:r>
      <w:r w:rsidR="00AF26D4">
        <w:rPr>
          <w:rFonts w:ascii="Arial" w:hAnsi="Arial" w:cs="Arial"/>
          <w:b/>
          <w:color w:val="000000"/>
          <w:lang w:val="sr-Cyrl-CS"/>
        </w:rPr>
        <w:t xml:space="preserve"> ФЦО</w:t>
      </w:r>
      <w:r w:rsidRPr="00C147B7">
        <w:rPr>
          <w:rFonts w:ascii="Arial" w:hAnsi="Arial" w:cs="Arial"/>
          <w:b/>
        </w:rPr>
        <w:t xml:space="preserve"> </w:t>
      </w:r>
      <w:r w:rsidR="00F13891" w:rsidRPr="00C147B7">
        <w:rPr>
          <w:rFonts w:ascii="Arial" w:hAnsi="Arial" w:cs="Arial"/>
          <w:b/>
        </w:rPr>
        <w:t>магацин наручиоца Дом</w:t>
      </w:r>
      <w:r w:rsidR="00F13891">
        <w:rPr>
          <w:rFonts w:ascii="Arial" w:hAnsi="Arial" w:cs="Arial"/>
          <w:b/>
        </w:rPr>
        <w:t xml:space="preserve"> здравља Сомбор улица Кнеза Милоша бр.5</w:t>
      </w:r>
      <w:r w:rsidRPr="001F6DA7">
        <w:rPr>
          <w:rFonts w:ascii="Arial" w:hAnsi="Arial" w:cs="Arial"/>
          <w:b/>
          <w:lang w:val="sr-Cyrl-CS"/>
        </w:rPr>
        <w:t>.</w:t>
      </w:r>
    </w:p>
    <w:p w:rsidR="004A6680" w:rsidRPr="001F6DA7" w:rsidRDefault="004A6680" w:rsidP="004A6680">
      <w:pPr>
        <w:rPr>
          <w:rFonts w:ascii="Arial" w:hAnsi="Arial" w:cs="Arial"/>
          <w:lang w:val="sr-Latn-CS"/>
        </w:rPr>
      </w:pP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Default="004A6680"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Pr="00AE719B" w:rsidRDefault="00AE719B" w:rsidP="004A6680">
      <w:pPr>
        <w:autoSpaceDE w:val="0"/>
        <w:autoSpaceDN w:val="0"/>
        <w:adjustRightInd w:val="0"/>
        <w:rPr>
          <w:rFonts w:ascii="Arial" w:hAnsi="Arial" w:cs="Arial"/>
          <w:b/>
          <w:bCs/>
          <w:i/>
          <w:iCs/>
          <w:color w:val="000000"/>
        </w:rPr>
      </w:pPr>
    </w:p>
    <w:p w:rsidR="00594813" w:rsidRPr="00594813" w:rsidRDefault="00594813" w:rsidP="004A6680">
      <w:pPr>
        <w:autoSpaceDE w:val="0"/>
        <w:autoSpaceDN w:val="0"/>
        <w:adjustRightInd w:val="0"/>
        <w:rPr>
          <w:rFonts w:ascii="Arial" w:hAnsi="Arial" w:cs="Arial"/>
          <w:b/>
          <w:bCs/>
          <w:i/>
          <w:iCs/>
          <w:color w:val="000000"/>
        </w:rPr>
      </w:pPr>
    </w:p>
    <w:p w:rsidR="00501269" w:rsidRPr="007A43A6" w:rsidRDefault="00C147B7" w:rsidP="00501269">
      <w:pPr>
        <w:shd w:val="clear" w:color="auto" w:fill="C6D9F1"/>
        <w:jc w:val="center"/>
        <w:rPr>
          <w:rFonts w:ascii="Arial" w:hAnsi="Arial" w:cs="Arial"/>
          <w:b/>
          <w:bCs/>
          <w:i/>
          <w:iCs/>
          <w:sz w:val="28"/>
          <w:szCs w:val="28"/>
        </w:rPr>
      </w:pPr>
      <w:r>
        <w:rPr>
          <w:rFonts w:ascii="Arial" w:hAnsi="Arial" w:cs="Arial"/>
          <w:b/>
          <w:bCs/>
          <w:i/>
          <w:iCs/>
          <w:sz w:val="28"/>
          <w:szCs w:val="28"/>
        </w:rPr>
        <w:lastRenderedPageBreak/>
        <w:t>III</w:t>
      </w:r>
      <w:r w:rsidR="00501269">
        <w:rPr>
          <w:rFonts w:ascii="Arial" w:hAnsi="Arial" w:cs="Arial"/>
          <w:b/>
          <w:bCs/>
          <w:i/>
          <w:iCs/>
          <w:sz w:val="28"/>
          <w:szCs w:val="28"/>
        </w:rPr>
        <w:t xml:space="preserve">  УСЛОВИ ЗА УЧЕШЋЕ У ПОСТУПКУ ЈАВНЕ НАБАВКЕ ИЗ ЧЛ. 75. И 76. ЗЈН И УПУТСТВО КАКО СЕ ДОКАЗУЈЕ ИСПУЊЕНОСТ ТИХ УСЛОВА</w:t>
      </w:r>
    </w:p>
    <w:p w:rsidR="004A6680" w:rsidRPr="00501269"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pStyle w:val="ListParagraph"/>
        <w:jc w:val="both"/>
        <w:rPr>
          <w:rFonts w:ascii="Arial" w:hAnsi="Arial" w:cs="Arial"/>
          <w:b/>
          <w:bCs/>
          <w:i/>
          <w:iCs/>
          <w:sz w:val="24"/>
          <w:szCs w:val="24"/>
        </w:rPr>
      </w:pP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rPr>
        <w:t xml:space="preserve">Право на учешће у поступку предметне јавне набавке има понуђач који испуњава </w:t>
      </w:r>
      <w:r w:rsidRPr="001F6DA7">
        <w:rPr>
          <w:rFonts w:ascii="Arial" w:hAnsi="Arial" w:cs="Arial"/>
          <w:b/>
          <w:iCs/>
          <w:sz w:val="24"/>
          <w:szCs w:val="24"/>
        </w:rPr>
        <w:t>обавезне услове</w:t>
      </w:r>
      <w:r w:rsidRPr="001F6DA7">
        <w:rPr>
          <w:rFonts w:ascii="Arial" w:hAnsi="Arial" w:cs="Arial"/>
          <w:iCs/>
          <w:sz w:val="24"/>
          <w:szCs w:val="24"/>
        </w:rPr>
        <w:t xml:space="preserve"> за учешће у поступку јавне набавке дефинисане чл. 75. Закона, и то:</w:t>
      </w: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lang w:val="sr-Cyrl-CS"/>
        </w:rPr>
        <w:t>1)</w:t>
      </w:r>
      <w:r w:rsidR="00454960" w:rsidRPr="001F6DA7">
        <w:rPr>
          <w:rFonts w:ascii="Arial" w:hAnsi="Arial" w:cs="Arial"/>
          <w:iCs/>
          <w:sz w:val="24"/>
          <w:szCs w:val="24"/>
          <w:lang w:val="sr-Cyrl-CS"/>
        </w:rPr>
        <w:t xml:space="preserve"> </w:t>
      </w:r>
      <w:r w:rsidRPr="001F6DA7">
        <w:rPr>
          <w:rFonts w:ascii="Arial" w:hAnsi="Arial" w:cs="Arial"/>
          <w:iCs/>
          <w:sz w:val="24"/>
          <w:szCs w:val="24"/>
        </w:rPr>
        <w:t>Да је регистрован код надлежног органа, односно уписан у одговарајући регистар</w:t>
      </w:r>
      <w:r w:rsidRPr="001F6DA7">
        <w:rPr>
          <w:rFonts w:ascii="Arial" w:hAnsi="Arial" w:cs="Arial"/>
          <w:iCs/>
          <w:sz w:val="24"/>
          <w:szCs w:val="24"/>
          <w:lang w:val="sr-Cyrl-CS"/>
        </w:rPr>
        <w:t xml:space="preserve"> </w:t>
      </w:r>
      <w:r w:rsidRPr="001F6DA7">
        <w:rPr>
          <w:rFonts w:ascii="Arial" w:hAnsi="Arial" w:cs="Arial"/>
          <w:i/>
          <w:iCs/>
          <w:sz w:val="24"/>
          <w:szCs w:val="24"/>
          <w:lang w:val="sr-Cyrl-CS"/>
        </w:rPr>
        <w:t>(чл. 75. ст. 1. тач. 1)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2)</w:t>
      </w:r>
      <w:r w:rsidR="00454960" w:rsidRPr="001F6DA7">
        <w:rPr>
          <w:rFonts w:ascii="Arial" w:hAnsi="Arial" w:cs="Arial"/>
          <w:sz w:val="24"/>
          <w:szCs w:val="24"/>
          <w:lang w:val="sr-Cyrl-CS"/>
        </w:rPr>
        <w:t xml:space="preserve"> </w:t>
      </w:r>
      <w:r w:rsidRPr="001F6DA7">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6DA7">
        <w:rPr>
          <w:rFonts w:ascii="Arial" w:hAnsi="Arial" w:cs="Arial"/>
          <w:sz w:val="24"/>
          <w:szCs w:val="24"/>
          <w:lang w:val="sr-Cyrl-CS"/>
        </w:rPr>
        <w:t xml:space="preserve"> </w:t>
      </w:r>
      <w:r w:rsidRPr="001F6DA7">
        <w:rPr>
          <w:rFonts w:ascii="Arial" w:hAnsi="Arial" w:cs="Arial"/>
          <w:i/>
          <w:iCs/>
          <w:sz w:val="24"/>
          <w:szCs w:val="24"/>
          <w:lang w:val="sr-Cyrl-CS"/>
        </w:rPr>
        <w:t>(чл. 75. ст. 1. тач. 2) Закона);</w:t>
      </w:r>
    </w:p>
    <w:p w:rsidR="004A6680" w:rsidRPr="001F6DA7" w:rsidRDefault="004A6680" w:rsidP="004A6680">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3)</w:t>
      </w:r>
      <w:r w:rsidR="00454960" w:rsidRPr="001F6DA7">
        <w:rPr>
          <w:rFonts w:ascii="Arial" w:hAnsi="Arial" w:cs="Arial"/>
          <w:sz w:val="24"/>
          <w:szCs w:val="24"/>
          <w:lang w:val="sr-Cyrl-CS"/>
        </w:rPr>
        <w:t xml:space="preserve"> </w:t>
      </w:r>
      <w:r w:rsidRPr="001F6DA7">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6DA7">
        <w:rPr>
          <w:rFonts w:ascii="Arial" w:hAnsi="Arial" w:cs="Arial"/>
          <w:i/>
          <w:iCs/>
          <w:sz w:val="24"/>
          <w:szCs w:val="24"/>
          <w:lang w:val="sr-Cyrl-CS"/>
        </w:rPr>
        <w:t>(чл. 75. ст. 1. тач. 3)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4)</w:t>
      </w:r>
      <w:r w:rsidR="00454960" w:rsidRPr="001F6DA7">
        <w:rPr>
          <w:rFonts w:ascii="Arial" w:hAnsi="Arial" w:cs="Arial"/>
          <w:sz w:val="24"/>
          <w:szCs w:val="24"/>
          <w:lang w:val="sr-Cyrl-CS"/>
        </w:rPr>
        <w:t xml:space="preserve"> </w:t>
      </w:r>
      <w:r w:rsidRPr="001F6DA7">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F6DA7">
        <w:rPr>
          <w:rFonts w:ascii="Arial" w:hAnsi="Arial" w:cs="Arial"/>
          <w:i/>
          <w:iCs/>
          <w:sz w:val="24"/>
          <w:szCs w:val="24"/>
          <w:lang w:val="sr-Cyrl-CS"/>
        </w:rPr>
        <w:t>(чл. 75. ст. 2. Закона).</w:t>
      </w:r>
    </w:p>
    <w:p w:rsidR="004A6680" w:rsidRPr="001F6DA7" w:rsidRDefault="004A6680" w:rsidP="004A6680">
      <w:pPr>
        <w:pStyle w:val="ListParagraph"/>
        <w:ind w:left="0"/>
        <w:jc w:val="both"/>
        <w:rPr>
          <w:rFonts w:ascii="Arial" w:hAnsi="Arial" w:cs="Arial"/>
          <w:iCs/>
          <w:sz w:val="24"/>
          <w:szCs w:val="24"/>
        </w:rPr>
      </w:pPr>
      <w:r w:rsidRPr="001F6DA7">
        <w:rPr>
          <w:rFonts w:ascii="Arial" w:hAnsi="Arial" w:cs="Arial"/>
          <w:bCs/>
          <w:iCs/>
          <w:sz w:val="24"/>
          <w:szCs w:val="24"/>
          <w:lang w:val="sr-Cyrl-CS"/>
        </w:rPr>
        <w:t>5</w:t>
      </w:r>
      <w:r w:rsidRPr="001F6DA7">
        <w:rPr>
          <w:rFonts w:ascii="Arial" w:hAnsi="Arial" w:cs="Arial"/>
          <w:bCs/>
          <w:iCs/>
          <w:sz w:val="24"/>
          <w:szCs w:val="24"/>
        </w:rPr>
        <w:t xml:space="preserve">.Понуђач који </w:t>
      </w:r>
      <w:r w:rsidRPr="001F6DA7">
        <w:rPr>
          <w:rFonts w:ascii="Arial" w:hAnsi="Arial" w:cs="Arial"/>
          <w:iCs/>
          <w:sz w:val="24"/>
          <w:szCs w:val="24"/>
        </w:rPr>
        <w:t xml:space="preserve">учествује у поступку предметне јавне набавке, мора испунити </w:t>
      </w:r>
      <w:r w:rsidRPr="001F6DA7">
        <w:rPr>
          <w:rFonts w:ascii="Arial" w:hAnsi="Arial" w:cs="Arial"/>
          <w:b/>
          <w:iCs/>
          <w:sz w:val="24"/>
          <w:szCs w:val="24"/>
        </w:rPr>
        <w:t>додатне услове</w:t>
      </w:r>
      <w:r w:rsidRPr="001F6DA7">
        <w:rPr>
          <w:rFonts w:ascii="Arial" w:eastAsia="TimesNewRomanPS-BoldMT" w:hAnsi="Arial" w:cs="Arial"/>
          <w:b/>
          <w:bCs/>
          <w:sz w:val="24"/>
          <w:szCs w:val="24"/>
          <w:lang w:val="sr-Cyrl-CS"/>
        </w:rPr>
        <w:t>(технички капацитет )</w:t>
      </w:r>
      <w:r w:rsidRPr="001F6DA7">
        <w:rPr>
          <w:rFonts w:ascii="Arial" w:hAnsi="Arial" w:cs="Arial"/>
          <w:iCs/>
          <w:sz w:val="24"/>
          <w:szCs w:val="24"/>
        </w:rPr>
        <w:t xml:space="preserve"> за учешће у поступку јавне набавке,  дефинисане чл. 76. Закона, и то: </w:t>
      </w:r>
    </w:p>
    <w:p w:rsidR="004A6680" w:rsidRPr="001F6DA7" w:rsidRDefault="004A6680" w:rsidP="004A6680">
      <w:pPr>
        <w:pStyle w:val="ListParagraph"/>
        <w:ind w:left="0"/>
        <w:jc w:val="both"/>
        <w:rPr>
          <w:rFonts w:ascii="Arial" w:hAnsi="Arial" w:cs="Arial"/>
          <w:iCs/>
          <w:sz w:val="24"/>
          <w:szCs w:val="24"/>
        </w:rPr>
      </w:pPr>
      <w:r w:rsidRPr="001F6DA7">
        <w:rPr>
          <w:rFonts w:ascii="Arial" w:hAnsi="Arial" w:cs="Arial"/>
          <w:iCs/>
          <w:sz w:val="24"/>
          <w:szCs w:val="24"/>
          <w:lang w:val="sr-Cyrl-CS"/>
        </w:rPr>
        <w:t>1)да располаже са н</w:t>
      </w:r>
      <w:r w:rsidR="00AF26D4">
        <w:rPr>
          <w:rFonts w:ascii="Arial" w:hAnsi="Arial" w:cs="Arial"/>
          <w:iCs/>
          <w:sz w:val="24"/>
          <w:szCs w:val="24"/>
          <w:lang w:val="sr-Cyrl-CS"/>
        </w:rPr>
        <w:t xml:space="preserve">ајмање једним доставним возилом </w:t>
      </w:r>
      <w:r w:rsidR="00AF26D4">
        <w:rPr>
          <w:rFonts w:ascii="Arial" w:hAnsi="Arial" w:cs="Arial"/>
          <w:bCs/>
          <w:iCs/>
          <w:lang w:val="sr-Cyrl-CS"/>
        </w:rPr>
        <w:t xml:space="preserve">за испоруку предмета   </w:t>
      </w:r>
      <w:r w:rsidR="00AF26D4" w:rsidRPr="001F6DA7">
        <w:rPr>
          <w:rFonts w:ascii="Arial" w:hAnsi="Arial" w:cs="Arial"/>
          <w:bCs/>
          <w:iCs/>
          <w:lang w:val="sr-Cyrl-CS"/>
        </w:rPr>
        <w:t xml:space="preserve"> јавне набавке</w:t>
      </w:r>
      <w:r w:rsidR="00AF26D4">
        <w:rPr>
          <w:rFonts w:ascii="Arial" w:hAnsi="Arial" w:cs="Arial"/>
          <w:bCs/>
          <w:iCs/>
          <w:lang w:val="sr-Cyrl-CS"/>
        </w:rPr>
        <w:t>.</w:t>
      </w:r>
    </w:p>
    <w:p w:rsidR="004A6680" w:rsidRPr="001F6DA7" w:rsidRDefault="004A6680" w:rsidP="004A6680">
      <w:pPr>
        <w:pStyle w:val="ListParagraph"/>
        <w:ind w:left="0"/>
        <w:jc w:val="both"/>
        <w:rPr>
          <w:rFonts w:ascii="Arial" w:hAnsi="Arial" w:cs="Arial"/>
          <w:bCs/>
          <w:iCs/>
          <w:sz w:val="24"/>
          <w:szCs w:val="24"/>
          <w:lang w:val="sr-Cyrl-CS"/>
        </w:rPr>
      </w:pPr>
    </w:p>
    <w:p w:rsidR="004A6680" w:rsidRPr="001F6DA7" w:rsidRDefault="004A6680" w:rsidP="004A6680">
      <w:pPr>
        <w:pStyle w:val="ListParagraph"/>
        <w:ind w:left="0"/>
        <w:rPr>
          <w:rFonts w:ascii="Arial" w:hAnsi="Arial" w:cs="Arial"/>
          <w:b/>
          <w:bCs/>
          <w:i/>
          <w:iCs/>
          <w:sz w:val="24"/>
          <w:szCs w:val="24"/>
          <w:lang w:val="sr-Cyrl-CS"/>
        </w:rPr>
      </w:pPr>
    </w:p>
    <w:p w:rsidR="004A6680" w:rsidRPr="001F6DA7" w:rsidRDefault="004A6680" w:rsidP="004A6680">
      <w:pPr>
        <w:pStyle w:val="ListParagraph"/>
        <w:ind w:left="0"/>
        <w:rPr>
          <w:rFonts w:ascii="Arial" w:hAnsi="Arial" w:cs="Arial"/>
          <w:b/>
          <w:bCs/>
          <w:i/>
          <w:iCs/>
          <w:sz w:val="24"/>
          <w:szCs w:val="24"/>
        </w:rPr>
      </w:pPr>
      <w:r w:rsidRPr="001F6DA7">
        <w:rPr>
          <w:rFonts w:ascii="Arial" w:hAnsi="Arial" w:cs="Arial"/>
          <w:b/>
          <w:bCs/>
          <w:i/>
          <w:iCs/>
          <w:sz w:val="24"/>
          <w:szCs w:val="24"/>
        </w:rPr>
        <w:t>УПУТСТВО КАКО СЕ ДОКАЗУЈЕ ИСПУЊЕНОСТ УСЛОВА</w:t>
      </w:r>
    </w:p>
    <w:p w:rsidR="004A6680" w:rsidRPr="001F6DA7" w:rsidRDefault="004A6680" w:rsidP="004A6680">
      <w:pPr>
        <w:ind w:left="1350"/>
        <w:jc w:val="both"/>
        <w:rPr>
          <w:rFonts w:ascii="Arial" w:hAnsi="Arial" w:cs="Arial"/>
          <w:bCs/>
          <w:i/>
          <w:iCs/>
          <w:color w:val="C00000"/>
        </w:rPr>
      </w:pPr>
    </w:p>
    <w:p w:rsidR="004A6680" w:rsidRPr="001F6DA7" w:rsidRDefault="004A6680" w:rsidP="004A6680">
      <w:pPr>
        <w:pStyle w:val="ListParagraph"/>
        <w:ind w:left="0"/>
        <w:jc w:val="both"/>
        <w:rPr>
          <w:rFonts w:ascii="Arial" w:hAnsi="Arial" w:cs="Arial"/>
          <w:sz w:val="24"/>
          <w:szCs w:val="24"/>
          <w:lang w:val="sr-Cyrl-CS"/>
        </w:rPr>
      </w:pPr>
      <w:r w:rsidRPr="001F6DA7">
        <w:rPr>
          <w:rFonts w:ascii="Arial" w:hAnsi="Arial" w:cs="Arial"/>
          <w:sz w:val="24"/>
          <w:szCs w:val="24"/>
        </w:rPr>
        <w:t xml:space="preserve">Испуњеност </w:t>
      </w:r>
      <w:r w:rsidRPr="001F6DA7">
        <w:rPr>
          <w:rFonts w:ascii="Arial" w:hAnsi="Arial" w:cs="Arial"/>
          <w:b/>
          <w:sz w:val="24"/>
          <w:szCs w:val="24"/>
        </w:rPr>
        <w:t xml:space="preserve">обавезних </w:t>
      </w:r>
      <w:r w:rsidRPr="001F6DA7">
        <w:rPr>
          <w:rFonts w:ascii="Arial" w:hAnsi="Arial" w:cs="Arial"/>
          <w:b/>
          <w:sz w:val="24"/>
          <w:szCs w:val="24"/>
          <w:lang w:val="sr-Cyrl-CS"/>
        </w:rPr>
        <w:t xml:space="preserve">услова </w:t>
      </w:r>
      <w:r w:rsidRPr="001F6DA7">
        <w:rPr>
          <w:rFonts w:ascii="Arial" w:hAnsi="Arial" w:cs="Arial"/>
          <w:sz w:val="24"/>
          <w:szCs w:val="24"/>
        </w:rPr>
        <w:t xml:space="preserve">за учешће у поступку предметне јавне набавке, </w:t>
      </w:r>
      <w:r w:rsidRPr="001F6DA7">
        <w:rPr>
          <w:rFonts w:ascii="Arial" w:hAnsi="Arial" w:cs="Arial"/>
          <w:sz w:val="24"/>
          <w:szCs w:val="24"/>
          <w:lang w:val="sr-Cyrl-CS"/>
        </w:rPr>
        <w:t>понуђач доказује достављањем следећих доказа:</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F6DA7">
        <w:rPr>
          <w:rFonts w:ascii="Arial" w:hAnsi="Arial" w:cs="Arial"/>
          <w:iCs/>
          <w:sz w:val="24"/>
          <w:szCs w:val="24"/>
          <w:lang w:val="sr-Cyrl-CS"/>
        </w:rPr>
        <w:t>Услов из чл. 75. ст. 1. тач. 1) Закона -</w:t>
      </w:r>
      <w:r w:rsidRPr="001F6DA7">
        <w:rPr>
          <w:rFonts w:ascii="Arial" w:hAnsi="Arial" w:cs="Arial"/>
          <w:b/>
          <w:i/>
          <w:iCs/>
          <w:sz w:val="24"/>
          <w:szCs w:val="24"/>
          <w:lang w:val="sr-Cyrl-CS"/>
        </w:rPr>
        <w:t>Доказ</w:t>
      </w:r>
      <w:r w:rsidRPr="001F6DA7">
        <w:rPr>
          <w:rFonts w:ascii="Arial" w:hAnsi="Arial" w:cs="Arial"/>
          <w:i/>
          <w:iCs/>
          <w:sz w:val="24"/>
          <w:szCs w:val="24"/>
          <w:lang w:val="sr-Cyrl-CS"/>
        </w:rPr>
        <w:t xml:space="preserve">: Извод </w:t>
      </w:r>
      <w:r w:rsidRPr="001F6DA7">
        <w:rPr>
          <w:rFonts w:ascii="Arial" w:hAnsi="Arial" w:cs="Arial"/>
          <w:i/>
          <w:sz w:val="24"/>
          <w:szCs w:val="24"/>
        </w:rPr>
        <w:t>из регистра Агенције за привредне регистре, односно извод из регистра надлежног Привредног суда</w:t>
      </w:r>
      <w:r w:rsidRPr="001F6DA7">
        <w:rPr>
          <w:rFonts w:ascii="Arial" w:hAnsi="Arial" w:cs="Arial"/>
          <w:i/>
          <w:sz w:val="24"/>
          <w:szCs w:val="24"/>
          <w:lang w:val="sr-Cyrl-CS"/>
        </w:rPr>
        <w:t>):</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2) Закона </w:t>
      </w:r>
      <w:r w:rsidRPr="001F6DA7">
        <w:rPr>
          <w:rFonts w:ascii="Arial" w:hAnsi="Arial" w:cs="Arial"/>
          <w:i/>
          <w:sz w:val="24"/>
          <w:szCs w:val="24"/>
          <w:lang w:val="sr-Cyrl-CS"/>
        </w:rPr>
        <w:t xml:space="preserve">– </w:t>
      </w:r>
      <w:r w:rsidRPr="001F6DA7">
        <w:rPr>
          <w:rFonts w:ascii="Arial" w:hAnsi="Arial" w:cs="Arial"/>
          <w:b/>
          <w:i/>
          <w:sz w:val="24"/>
          <w:szCs w:val="24"/>
        </w:rPr>
        <w:t>Доказ:</w:t>
      </w:r>
      <w:r w:rsidRPr="001F6DA7">
        <w:rPr>
          <w:rFonts w:ascii="Arial" w:hAnsi="Arial" w:cs="Arial"/>
          <w:i/>
          <w:sz w:val="24"/>
          <w:szCs w:val="24"/>
        </w:rPr>
        <w:t xml:space="preserve"> </w:t>
      </w:r>
      <w:r w:rsidRPr="001F6DA7">
        <w:rPr>
          <w:rFonts w:ascii="Arial" w:hAnsi="Arial" w:cs="Arial"/>
          <w:i/>
          <w:sz w:val="24"/>
          <w:szCs w:val="24"/>
          <w:u w:val="single"/>
        </w:rPr>
        <w:t>П</w:t>
      </w:r>
      <w:r w:rsidRPr="001F6DA7">
        <w:rPr>
          <w:rFonts w:ascii="Arial" w:hAnsi="Arial" w:cs="Arial"/>
          <w:i/>
          <w:sz w:val="24"/>
          <w:szCs w:val="24"/>
          <w:u w:val="single"/>
          <w:lang w:val="sr-Cyrl-CS"/>
        </w:rPr>
        <w:t>р</w:t>
      </w:r>
      <w:r w:rsidRPr="001F6DA7">
        <w:rPr>
          <w:rFonts w:ascii="Arial" w:hAnsi="Arial" w:cs="Arial"/>
          <w:bCs/>
          <w:i/>
          <w:sz w:val="24"/>
          <w:szCs w:val="24"/>
          <w:u w:val="single"/>
        </w:rPr>
        <w:t>авна лица:</w:t>
      </w:r>
      <w:r w:rsidRPr="001F6DA7">
        <w:rPr>
          <w:rFonts w:ascii="Arial" w:hAnsi="Arial" w:cs="Arial"/>
          <w:bCs/>
          <w:i/>
          <w:sz w:val="24"/>
          <w:szCs w:val="24"/>
        </w:rPr>
        <w:t xml:space="preserve"> 1) </w:t>
      </w:r>
      <w:r w:rsidRPr="001F6DA7">
        <w:rPr>
          <w:rFonts w:ascii="Arial" w:hAnsi="Arial" w:cs="Arial"/>
          <w:i/>
          <w:sz w:val="24"/>
          <w:szCs w:val="24"/>
        </w:rPr>
        <w:t>Извод из казнене евиденције, односно уверењe основног суда на чијем подручју се налази седиште домаћег правног лица</w:t>
      </w:r>
      <w:r w:rsidRPr="001F6DA7">
        <w:rPr>
          <w:rFonts w:ascii="Arial" w:hAnsi="Arial" w:cs="Arial"/>
          <w:i/>
          <w:sz w:val="24"/>
          <w:szCs w:val="24"/>
          <w:lang w:val="ru-RU"/>
        </w:rPr>
        <w:t>,</w:t>
      </w:r>
      <w:r w:rsidRPr="001F6DA7">
        <w:rPr>
          <w:rFonts w:ascii="Arial" w:hAnsi="Arial" w:cs="Arial"/>
          <w:i/>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w:t>
      </w:r>
      <w:r w:rsidRPr="001F6DA7">
        <w:rPr>
          <w:rFonts w:ascii="Arial" w:hAnsi="Arial" w:cs="Arial"/>
          <w:i/>
          <w:sz w:val="24"/>
          <w:szCs w:val="24"/>
        </w:rPr>
        <w:lastRenderedPageBreak/>
        <w:t xml:space="preserve">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6DA7">
        <w:rPr>
          <w:rFonts w:ascii="Arial" w:hAnsi="Arial" w:cs="Arial"/>
          <w:i/>
          <w:sz w:val="24"/>
          <w:szCs w:val="24"/>
          <w:u w:val="single"/>
        </w:rPr>
        <w:t>П</w:t>
      </w:r>
      <w:r w:rsidRPr="001F6DA7">
        <w:rPr>
          <w:rFonts w:ascii="Arial" w:hAnsi="Arial" w:cs="Arial"/>
          <w:bCs/>
          <w:i/>
          <w:sz w:val="24"/>
          <w:szCs w:val="24"/>
          <w:u w:val="single"/>
        </w:rPr>
        <w:t>редузетници и физичка лица</w:t>
      </w:r>
      <w:r w:rsidRPr="001F6DA7">
        <w:rPr>
          <w:rFonts w:ascii="Arial" w:hAnsi="Arial" w:cs="Arial"/>
          <w:i/>
          <w:sz w:val="24"/>
          <w:szCs w:val="24"/>
          <w:u w:val="single"/>
        </w:rPr>
        <w:t>:</w:t>
      </w:r>
      <w:r w:rsidRPr="001F6DA7">
        <w:rPr>
          <w:rFonts w:ascii="Arial" w:hAnsi="Arial" w:cs="Arial"/>
          <w:i/>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 xml:space="preserve">Доказ не може бити старији од два месеца пре отварања понуда; </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3) Закона - </w:t>
      </w:r>
      <w:r w:rsidRPr="001F6DA7">
        <w:rPr>
          <w:rFonts w:ascii="Arial" w:hAnsi="Arial" w:cs="Arial"/>
          <w:b/>
          <w:i/>
          <w:sz w:val="24"/>
          <w:szCs w:val="24"/>
        </w:rPr>
        <w:t>Доказ:</w:t>
      </w:r>
      <w:r w:rsidRPr="001F6DA7">
        <w:rPr>
          <w:rFonts w:ascii="Arial" w:hAnsi="Arial" w:cs="Arial"/>
          <w:i/>
          <w:sz w:val="24"/>
          <w:szCs w:val="24"/>
        </w:rPr>
        <w:t xml:space="preserve"> Уверење </w:t>
      </w:r>
      <w:r w:rsidRPr="001F6DA7">
        <w:rPr>
          <w:rFonts w:ascii="Arial" w:hAnsi="Arial" w:cs="Arial"/>
          <w:bCs/>
          <w:i/>
          <w:sz w:val="24"/>
          <w:szCs w:val="24"/>
        </w:rPr>
        <w:t xml:space="preserve">Пореске управе министарства финасија и привреде </w:t>
      </w:r>
      <w:r w:rsidRPr="001F6DA7">
        <w:rPr>
          <w:rFonts w:ascii="Arial" w:hAnsi="Arial" w:cs="Arial"/>
          <w:i/>
          <w:sz w:val="24"/>
          <w:szCs w:val="24"/>
        </w:rPr>
        <w:t xml:space="preserve">да је измирио доспеле порезе и доприносе и уверење надлежне управе </w:t>
      </w:r>
      <w:r w:rsidRPr="001F6DA7">
        <w:rPr>
          <w:rFonts w:ascii="Arial" w:hAnsi="Arial" w:cs="Arial"/>
          <w:bCs/>
          <w:i/>
          <w:sz w:val="24"/>
          <w:szCs w:val="24"/>
        </w:rPr>
        <w:t xml:space="preserve">локалне самоуправе </w:t>
      </w:r>
      <w:r w:rsidRPr="001F6DA7">
        <w:rPr>
          <w:rFonts w:ascii="Arial" w:hAnsi="Arial" w:cs="Arial"/>
          <w: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Доказ не може бити старији од два месеца пре отварања понуда;</w:t>
      </w:r>
    </w:p>
    <w:p w:rsidR="004A6680" w:rsidRPr="001F6DA7" w:rsidRDefault="004A6680" w:rsidP="004A6680">
      <w:pPr>
        <w:pStyle w:val="ListParagraph"/>
        <w:ind w:left="0"/>
        <w:jc w:val="both"/>
        <w:rPr>
          <w:rFonts w:ascii="Arial" w:hAnsi="Arial" w:cs="Arial"/>
          <w:i/>
          <w:sz w:val="24"/>
          <w:szCs w:val="24"/>
          <w:u w:val="single"/>
          <w:lang w:val="sr-Cyrl-CS"/>
        </w:rPr>
      </w:pPr>
      <w:r w:rsidRPr="001F6DA7">
        <w:rPr>
          <w:rFonts w:ascii="Arial" w:hAnsi="Arial" w:cs="Arial"/>
          <w:sz w:val="24"/>
          <w:szCs w:val="24"/>
          <w:lang w:val="sr-Cyrl-CS"/>
        </w:rPr>
        <w:t xml:space="preserve">4.Услов из члана </w:t>
      </w:r>
      <w:r w:rsidRPr="001F6DA7">
        <w:rPr>
          <w:rFonts w:ascii="Arial" w:hAnsi="Arial" w:cs="Arial"/>
          <w:iCs/>
          <w:sz w:val="24"/>
          <w:szCs w:val="24"/>
          <w:lang w:val="sr-Cyrl-CS"/>
        </w:rPr>
        <w:t>чл. 75. ст. 2.  –</w:t>
      </w:r>
      <w:r w:rsidRPr="001F6DA7">
        <w:rPr>
          <w:rFonts w:ascii="Arial" w:hAnsi="Arial" w:cs="Arial"/>
          <w:iCs/>
          <w:sz w:val="24"/>
          <w:szCs w:val="24"/>
          <w:u w:val="single"/>
          <w:lang w:val="sr-Cyrl-CS"/>
        </w:rPr>
        <w:t>(</w:t>
      </w:r>
      <w:r w:rsidRPr="001F6DA7">
        <w:rPr>
          <w:rFonts w:ascii="Arial" w:hAnsi="Arial" w:cs="Arial"/>
          <w:sz w:val="24"/>
          <w:szCs w:val="24"/>
        </w:rPr>
        <w:t>да је поштовао</w:t>
      </w:r>
      <w:r w:rsidRPr="001F6DA7">
        <w:rPr>
          <w:rFonts w:ascii="Arial" w:hAnsi="Arial" w:cs="Arial"/>
          <w:i/>
          <w:sz w:val="24"/>
          <w:szCs w:val="24"/>
        </w:rPr>
        <w:t xml:space="preserve">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i/>
          <w:sz w:val="24"/>
          <w:szCs w:val="24"/>
          <w:lang w:val="sr-Cyrl-CS"/>
        </w:rPr>
        <w:t xml:space="preserve"> као и да немају забрану обављања делатности којљ је на снази у време подношења понуде.)</w:t>
      </w:r>
    </w:p>
    <w:p w:rsidR="004A6680" w:rsidRPr="001F6DA7" w:rsidRDefault="004A6680" w:rsidP="004A6680">
      <w:pPr>
        <w:pStyle w:val="ListParagraph"/>
        <w:ind w:left="0"/>
        <w:jc w:val="both"/>
        <w:rPr>
          <w:rFonts w:ascii="Arial" w:hAnsi="Arial" w:cs="Arial"/>
          <w:i/>
          <w:sz w:val="24"/>
          <w:szCs w:val="24"/>
          <w:lang w:val="sr-Cyrl-CS"/>
        </w:rPr>
      </w:pPr>
      <w:r w:rsidRPr="001F6DA7">
        <w:rPr>
          <w:rFonts w:ascii="Arial" w:hAnsi="Arial" w:cs="Arial"/>
          <w:b/>
          <w:i/>
          <w:iCs/>
          <w:sz w:val="24"/>
          <w:szCs w:val="24"/>
          <w:lang w:val="sr-Cyrl-CS"/>
        </w:rPr>
        <w:t xml:space="preserve">Доказ: </w:t>
      </w:r>
      <w:r w:rsidRPr="001F6DA7">
        <w:rPr>
          <w:rFonts w:ascii="Arial" w:hAnsi="Arial" w:cs="Arial"/>
          <w:i/>
          <w:iCs/>
          <w:sz w:val="24"/>
          <w:szCs w:val="24"/>
          <w:lang w:val="sr-Cyrl-CS"/>
        </w:rPr>
        <w:t xml:space="preserve">Потписан о оверен </w:t>
      </w:r>
      <w:r w:rsidRPr="001F6DA7">
        <w:rPr>
          <w:rFonts w:ascii="Arial" w:hAnsi="Arial" w:cs="Arial"/>
          <w:i/>
          <w:iCs/>
          <w:sz w:val="24"/>
          <w:szCs w:val="24"/>
        </w:rPr>
        <w:t>O</w:t>
      </w:r>
      <w:r w:rsidRPr="001F6DA7">
        <w:rPr>
          <w:rFonts w:ascii="Arial" w:hAnsi="Arial" w:cs="Arial"/>
          <w:i/>
          <w:iCs/>
          <w:sz w:val="24"/>
          <w:szCs w:val="24"/>
          <w:lang w:val="sr-Cyrl-CS"/>
        </w:rPr>
        <w:t xml:space="preserve">бразац </w:t>
      </w:r>
      <w:r w:rsidRPr="001F6DA7">
        <w:rPr>
          <w:rFonts w:ascii="Arial" w:hAnsi="Arial" w:cs="Arial"/>
          <w:i/>
          <w:iCs/>
          <w:sz w:val="24"/>
          <w:szCs w:val="24"/>
        </w:rPr>
        <w:t>и</w:t>
      </w:r>
      <w:r w:rsidRPr="001F6DA7">
        <w:rPr>
          <w:rFonts w:ascii="Arial" w:hAnsi="Arial" w:cs="Arial"/>
          <w:i/>
          <w:iCs/>
          <w:sz w:val="24"/>
          <w:szCs w:val="24"/>
          <w:lang w:val="sr-Cyrl-CS"/>
        </w:rPr>
        <w:t>зјаве (</w:t>
      </w:r>
      <w:r w:rsidRPr="001F6DA7">
        <w:rPr>
          <w:rFonts w:ascii="Arial" w:hAnsi="Arial" w:cs="Arial"/>
          <w:i/>
          <w:sz w:val="24"/>
          <w:szCs w:val="24"/>
          <w:lang w:val="sr-Cyrl-CS"/>
        </w:rPr>
        <w:t>Образац изјаве, је саставни део конкурсне документације</w:t>
      </w:r>
      <w:r w:rsidRPr="001F6DA7">
        <w:rPr>
          <w:rFonts w:ascii="Arial" w:hAnsi="Arial" w:cs="Arial"/>
          <w:i/>
          <w:sz w:val="24"/>
          <w:szCs w:val="24"/>
          <w:lang w:val="sr-Latn-CS"/>
        </w:rPr>
        <w:t xml:space="preserve">. </w:t>
      </w:r>
      <w:r w:rsidRPr="001F6DA7">
        <w:rPr>
          <w:rFonts w:ascii="Arial" w:hAnsi="Arial" w:cs="Arial"/>
          <w:sz w:val="24"/>
          <w:szCs w:val="24"/>
        </w:rPr>
        <w:t xml:space="preserve">Изјава мора да буде потписана од стране овлашћеног лица понуђача и оверена печатом. </w:t>
      </w:r>
      <w:r w:rsidRPr="001F6DA7">
        <w:rPr>
          <w:rFonts w:ascii="Arial" w:hAnsi="Arial" w:cs="Arial"/>
          <w:b/>
          <w:bCs/>
          <w:iCs/>
          <w:sz w:val="24"/>
          <w:szCs w:val="24"/>
          <w:u w:val="single"/>
        </w:rPr>
        <w:t>Уколико понуду подноси група понуђача</w:t>
      </w:r>
      <w:r w:rsidRPr="001F6DA7">
        <w:rPr>
          <w:rFonts w:ascii="Arial" w:hAnsi="Arial" w:cs="Arial"/>
          <w:bCs/>
          <w:iCs/>
          <w:sz w:val="24"/>
          <w:szCs w:val="24"/>
        </w:rPr>
        <w:t>, Изјава мора бити потписана од стране овлашћеног лица сваког понуђача из групе понуђача и оверена печатом.</w:t>
      </w:r>
      <w:r w:rsidRPr="001F6DA7">
        <w:rPr>
          <w:rFonts w:ascii="Arial" w:hAnsi="Arial" w:cs="Arial"/>
          <w:bCs/>
          <w:iCs/>
          <w:color w:val="FF0000"/>
          <w:sz w:val="24"/>
          <w:szCs w:val="24"/>
        </w:rPr>
        <w:t xml:space="preserve"> </w:t>
      </w:r>
    </w:p>
    <w:p w:rsidR="004A6680" w:rsidRPr="001F6DA7" w:rsidRDefault="004A6680" w:rsidP="004A6680">
      <w:pPr>
        <w:pStyle w:val="ListParagraph"/>
        <w:tabs>
          <w:tab w:val="left" w:pos="426"/>
        </w:tabs>
        <w:ind w:left="0"/>
        <w:jc w:val="both"/>
        <w:rPr>
          <w:rFonts w:ascii="Arial" w:eastAsia="TimesNewRomanPS-BoldMT" w:hAnsi="Arial" w:cs="Arial"/>
          <w:bCs/>
          <w:sz w:val="24"/>
          <w:szCs w:val="24"/>
          <w:lang w:val="sr-Cyrl-CS"/>
        </w:rPr>
      </w:pPr>
      <w:r w:rsidRPr="001F6DA7">
        <w:rPr>
          <w:rFonts w:ascii="Arial" w:eastAsia="TimesNewRomanPS-BoldMT" w:hAnsi="Arial" w:cs="Arial"/>
          <w:bCs/>
          <w:sz w:val="24"/>
          <w:szCs w:val="24"/>
          <w:lang w:val="sr-Cyrl-CS"/>
        </w:rPr>
        <w:t xml:space="preserve">5. Испуњеност </w:t>
      </w:r>
      <w:r w:rsidRPr="001F6DA7">
        <w:rPr>
          <w:rFonts w:ascii="Arial" w:eastAsia="TimesNewRomanPS-BoldMT" w:hAnsi="Arial" w:cs="Arial"/>
          <w:b/>
          <w:bCs/>
          <w:sz w:val="24"/>
          <w:szCs w:val="24"/>
          <w:lang w:val="sr-Cyrl-CS"/>
        </w:rPr>
        <w:t xml:space="preserve">додатних услова ( технички капацитет ) </w:t>
      </w:r>
      <w:r w:rsidRPr="001F6DA7">
        <w:rPr>
          <w:rFonts w:ascii="Arial" w:eastAsia="TimesNewRomanPS-BoldMT" w:hAnsi="Arial" w:cs="Arial"/>
          <w:bCs/>
          <w:sz w:val="24"/>
          <w:szCs w:val="24"/>
          <w:lang w:val="sr-Cyrl-CS"/>
        </w:rPr>
        <w:t>за учешће у поступку предметне јавне набавке, понуђач доказује достављањем следећих доказа:</w:t>
      </w:r>
    </w:p>
    <w:p w:rsidR="004A6680" w:rsidRPr="001F6DA7" w:rsidRDefault="004A6680" w:rsidP="004A6680">
      <w:pPr>
        <w:jc w:val="both"/>
        <w:rPr>
          <w:rFonts w:ascii="Arial" w:hAnsi="Arial" w:cs="Arial"/>
          <w:iCs/>
        </w:rPr>
      </w:pPr>
      <w:r w:rsidRPr="001F6DA7">
        <w:rPr>
          <w:rFonts w:ascii="Arial" w:hAnsi="Arial" w:cs="Arial"/>
          <w:iCs/>
          <w:lang w:val="sr-Cyrl-CS"/>
        </w:rPr>
        <w:t xml:space="preserve">1.да </w:t>
      </w:r>
      <w:r w:rsidRPr="001F6DA7">
        <w:rPr>
          <w:rFonts w:ascii="Arial" w:hAnsi="Arial" w:cs="Arial"/>
          <w:bCs/>
          <w:iCs/>
          <w:lang w:val="sr-Cyrl-CS"/>
        </w:rPr>
        <w:t>располаже најмање једним доставним возило</w:t>
      </w:r>
      <w:r w:rsidR="00AF26D4">
        <w:rPr>
          <w:rFonts w:ascii="Arial" w:hAnsi="Arial" w:cs="Arial"/>
          <w:bCs/>
          <w:iCs/>
          <w:lang w:val="sr-Cyrl-CS"/>
        </w:rPr>
        <w:t xml:space="preserve">м за испоруку предмета       </w:t>
      </w:r>
      <w:r w:rsidRPr="001F6DA7">
        <w:rPr>
          <w:rFonts w:ascii="Arial" w:hAnsi="Arial" w:cs="Arial"/>
          <w:bCs/>
          <w:iCs/>
          <w:lang w:val="sr-Cyrl-CS"/>
        </w:rPr>
        <w:t>јавне набавке</w:t>
      </w:r>
      <w:r w:rsidR="00AF26D4">
        <w:rPr>
          <w:rFonts w:ascii="Arial" w:hAnsi="Arial" w:cs="Arial"/>
          <w:lang w:val="sr-Cyrl-CS"/>
        </w:rPr>
        <w:t>.</w:t>
      </w:r>
      <w:r w:rsidRPr="001F6DA7">
        <w:rPr>
          <w:rFonts w:ascii="Arial" w:hAnsi="Arial" w:cs="Arial"/>
          <w:lang w:val="sr-Cyrl-CS"/>
        </w:rPr>
        <w:t xml:space="preserve">            </w:t>
      </w:r>
    </w:p>
    <w:p w:rsidR="004A6680" w:rsidRPr="001F6DA7" w:rsidRDefault="004A6680" w:rsidP="004A6680">
      <w:pPr>
        <w:pStyle w:val="ListParagraph"/>
        <w:ind w:left="0"/>
        <w:jc w:val="both"/>
        <w:rPr>
          <w:rFonts w:ascii="Arial" w:hAnsi="Arial" w:cs="Arial"/>
          <w:b/>
          <w:iCs/>
          <w:sz w:val="24"/>
          <w:szCs w:val="24"/>
          <w:lang w:val="sr-Cyrl-CS"/>
        </w:rPr>
      </w:pPr>
      <w:r w:rsidRPr="001F6DA7">
        <w:rPr>
          <w:rFonts w:ascii="Arial" w:hAnsi="Arial" w:cs="Arial"/>
          <w:b/>
          <w:iCs/>
          <w:sz w:val="24"/>
          <w:szCs w:val="24"/>
          <w:lang w:val="sr-Cyrl-CS"/>
        </w:rPr>
        <w:t xml:space="preserve">Доказ: </w:t>
      </w:r>
    </w:p>
    <w:p w:rsidR="004A6680" w:rsidRPr="001F6DA7" w:rsidRDefault="004A6680" w:rsidP="004A6680">
      <w:pPr>
        <w:pStyle w:val="ListParagraph"/>
        <w:ind w:left="0"/>
        <w:jc w:val="both"/>
        <w:rPr>
          <w:rFonts w:ascii="Arial" w:hAnsi="Arial" w:cs="Arial"/>
          <w:iCs/>
          <w:sz w:val="24"/>
          <w:szCs w:val="24"/>
          <w:lang w:val="sr-Cyrl-CS"/>
        </w:rPr>
      </w:pPr>
      <w:r w:rsidRPr="001F6DA7">
        <w:rPr>
          <w:rFonts w:ascii="Arial" w:hAnsi="Arial" w:cs="Arial"/>
          <w:b/>
          <w:iCs/>
          <w:sz w:val="24"/>
          <w:szCs w:val="24"/>
          <w:lang w:val="sr-Cyrl-CS"/>
        </w:rPr>
        <w:t>1)</w:t>
      </w:r>
      <w:r w:rsidR="00041151">
        <w:rPr>
          <w:rFonts w:ascii="Arial" w:hAnsi="Arial" w:cs="Arial"/>
          <w:b/>
          <w:iCs/>
          <w:sz w:val="24"/>
          <w:szCs w:val="24"/>
          <w:lang w:val="sr-Cyrl-CS"/>
        </w:rPr>
        <w:t xml:space="preserve"> </w:t>
      </w:r>
      <w:r w:rsidRPr="001F6DA7">
        <w:rPr>
          <w:rFonts w:ascii="Arial" w:hAnsi="Arial" w:cs="Arial"/>
          <w:iCs/>
          <w:sz w:val="24"/>
          <w:szCs w:val="24"/>
          <w:lang w:val="sr-Cyrl-CS"/>
        </w:rPr>
        <w:t xml:space="preserve">изјава понуђача, оверена и потписана од стране овлашћеног лица о траженим минималним техничким капацитетима- са основним техничким </w:t>
      </w:r>
      <w:r w:rsidR="00041151">
        <w:rPr>
          <w:rFonts w:ascii="Arial" w:hAnsi="Arial" w:cs="Arial"/>
          <w:iCs/>
          <w:sz w:val="24"/>
          <w:szCs w:val="24"/>
          <w:lang w:val="sr-Cyrl-CS"/>
        </w:rPr>
        <w:t>подацима.</w:t>
      </w:r>
    </w:p>
    <w:p w:rsidR="004A6680" w:rsidRPr="001F6DA7" w:rsidRDefault="004A6680" w:rsidP="004A6680">
      <w:pPr>
        <w:pStyle w:val="ListParagraph"/>
        <w:ind w:left="0"/>
        <w:jc w:val="both"/>
        <w:rPr>
          <w:rFonts w:ascii="Arial" w:hAnsi="Arial" w:cs="Arial"/>
          <w:iCs/>
          <w:sz w:val="24"/>
          <w:szCs w:val="24"/>
        </w:rPr>
      </w:pPr>
      <w:r w:rsidRPr="001F6DA7">
        <w:rPr>
          <w:rFonts w:ascii="Arial" w:hAnsi="Arial" w:cs="Arial"/>
          <w:b/>
          <w:iCs/>
          <w:sz w:val="24"/>
          <w:szCs w:val="24"/>
          <w:lang w:val="sr-Cyrl-CS"/>
        </w:rPr>
        <w:t>2) фотокопија саобраћајне дозволе</w:t>
      </w:r>
    </w:p>
    <w:p w:rsidR="004A6680" w:rsidRPr="001F6DA7" w:rsidRDefault="004A6680" w:rsidP="004A6680">
      <w:pPr>
        <w:pStyle w:val="ListParagraph"/>
        <w:tabs>
          <w:tab w:val="left" w:pos="426"/>
        </w:tabs>
        <w:ind w:left="709" w:hanging="709"/>
        <w:jc w:val="both"/>
        <w:rPr>
          <w:rFonts w:ascii="Arial" w:hAnsi="Arial" w:cs="Arial"/>
          <w:iCs/>
          <w:sz w:val="24"/>
          <w:szCs w:val="24"/>
          <w:lang w:val="sr-Cyrl-CS"/>
        </w:rPr>
      </w:pPr>
    </w:p>
    <w:p w:rsidR="00F47E33" w:rsidRDefault="004A6680" w:rsidP="00F47E33">
      <w:pPr>
        <w:pStyle w:val="ListParagraph"/>
        <w:ind w:left="0"/>
        <w:jc w:val="both"/>
        <w:rPr>
          <w:rFonts w:ascii="Arial" w:hAnsi="Arial" w:cs="Arial"/>
          <w:bCs/>
          <w:iCs/>
          <w:sz w:val="24"/>
          <w:szCs w:val="24"/>
          <w:lang w:val="sr-Cyrl-CS"/>
        </w:rPr>
      </w:pPr>
      <w:r w:rsidRPr="001F6DA7">
        <w:rPr>
          <w:rFonts w:ascii="Arial" w:hAnsi="Arial" w:cs="Arial"/>
          <w:b/>
          <w:bCs/>
          <w:iCs/>
          <w:sz w:val="24"/>
          <w:szCs w:val="24"/>
          <w:lang w:val="sr-Cyrl-CS"/>
        </w:rPr>
        <w:t xml:space="preserve">- УМЕСТО ДОСТАВЉАЊЕМ НАВЕДЕНИХ ДОКАЗА , </w:t>
      </w:r>
      <w:r w:rsidRPr="001F6DA7">
        <w:rPr>
          <w:rFonts w:ascii="Arial" w:hAnsi="Arial" w:cs="Arial"/>
          <w:bCs/>
          <w:iCs/>
          <w:sz w:val="24"/>
          <w:szCs w:val="24"/>
          <w:lang w:val="sr-Cyrl-CS"/>
        </w:rPr>
        <w:t xml:space="preserve">испуњеност услова из тачки 1-3 понуђач може доказати и достављањем  </w:t>
      </w:r>
      <w:r w:rsidRPr="001F6DA7">
        <w:rPr>
          <w:rFonts w:ascii="Arial" w:hAnsi="Arial" w:cs="Arial"/>
          <w:b/>
          <w:bCs/>
          <w:iCs/>
          <w:sz w:val="24"/>
          <w:szCs w:val="24"/>
        </w:rPr>
        <w:t>ИЗЈАВЕ –</w:t>
      </w:r>
      <w:r w:rsidRPr="001F6DA7">
        <w:rPr>
          <w:rFonts w:ascii="Arial" w:hAnsi="Arial" w:cs="Arial"/>
          <w:bCs/>
          <w:iCs/>
          <w:sz w:val="24"/>
          <w:szCs w:val="24"/>
        </w:rPr>
        <w:t xml:space="preserve"> Изјава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 оверена и потписана од стране овлашћеног лица понућача</w:t>
      </w:r>
      <w:r w:rsidR="00F47E33">
        <w:rPr>
          <w:rFonts w:ascii="Arial" w:hAnsi="Arial" w:cs="Arial"/>
          <w:bCs/>
          <w:iCs/>
          <w:sz w:val="24"/>
          <w:szCs w:val="24"/>
          <w:lang w:val="sr-Cyrl-CS"/>
        </w:rPr>
        <w:t>.</w:t>
      </w:r>
    </w:p>
    <w:p w:rsidR="004A6680" w:rsidRPr="00F47E33" w:rsidRDefault="004A6680" w:rsidP="00F47E33">
      <w:pPr>
        <w:pStyle w:val="ListParagraph"/>
        <w:ind w:left="0"/>
        <w:jc w:val="both"/>
        <w:rPr>
          <w:rFonts w:ascii="Arial" w:hAnsi="Arial" w:cs="Arial"/>
          <w:bCs/>
          <w:iCs/>
          <w:sz w:val="24"/>
          <w:szCs w:val="24"/>
          <w:lang w:val="sr-Cyrl-CS"/>
        </w:rPr>
      </w:pPr>
      <w:r w:rsidRPr="001F6DA7">
        <w:rPr>
          <w:rFonts w:ascii="Arial" w:hAnsi="Arial" w:cs="Arial"/>
          <w:lang w:val="sr-Cyrl-CS"/>
        </w:rPr>
        <w:lastRenderedPageBreak/>
        <w:t xml:space="preserve">Напомена: </w:t>
      </w:r>
      <w:r w:rsidRPr="001F6DA7">
        <w:rPr>
          <w:rFonts w:ascii="Arial" w:hAnsi="Arial" w:cs="Arial"/>
        </w:rPr>
        <w:t>Лице уписано</w:t>
      </w:r>
      <w:r w:rsidRPr="001F6DA7">
        <w:rPr>
          <w:rFonts w:ascii="Arial" w:hAnsi="Arial" w:cs="Arial"/>
          <w:lang w:val="ru-RU"/>
        </w:rPr>
        <w:t xml:space="preserve"> у регистар понуђача није дуж</w:t>
      </w:r>
      <w:r w:rsidRPr="001F6DA7">
        <w:rPr>
          <w:rFonts w:ascii="Arial" w:hAnsi="Arial" w:cs="Arial"/>
        </w:rPr>
        <w:t>но</w:t>
      </w:r>
      <w:r w:rsidRPr="001F6DA7">
        <w:rPr>
          <w:rFonts w:ascii="Arial" w:hAnsi="Arial" w:cs="Arial"/>
          <w:lang w:val="ru-RU"/>
        </w:rPr>
        <w:t xml:space="preserve"> да приликом подношења понуде, доказује испуњеност</w:t>
      </w:r>
      <w:r w:rsidRPr="001F6DA7">
        <w:rPr>
          <w:rFonts w:ascii="Arial" w:hAnsi="Arial" w:cs="Arial"/>
        </w:rPr>
        <w:t xml:space="preserve"> </w:t>
      </w:r>
      <w:r w:rsidRPr="001F6DA7">
        <w:rPr>
          <w:rFonts w:ascii="Arial" w:hAnsi="Arial" w:cs="Arial"/>
          <w:lang w:val="ru-RU"/>
        </w:rPr>
        <w:t>обавезних услова</w:t>
      </w:r>
      <w:r w:rsidRPr="001F6DA7">
        <w:rPr>
          <w:rFonts w:ascii="Arial" w:hAnsi="Arial" w:cs="Arial"/>
        </w:rPr>
        <w:t xml:space="preserve"> </w:t>
      </w:r>
      <w:r w:rsidRPr="001F6DA7">
        <w:rPr>
          <w:rFonts w:ascii="Arial" w:hAnsi="Arial" w:cs="Arial"/>
          <w:lang w:val="ru-RU"/>
        </w:rPr>
        <w:t>који су јавно доступни на интернет страниц</w:t>
      </w:r>
      <w:r w:rsidRPr="001F6DA7">
        <w:rPr>
          <w:rFonts w:ascii="Arial" w:hAnsi="Arial" w:cs="Arial"/>
          <w:lang w:val="sr-Cyrl-CS"/>
        </w:rPr>
        <w:t>ама надлежних органа и у својој понуди је обавезан да наведе назив интернет странице.</w:t>
      </w:r>
      <w:r w:rsidRPr="001F6DA7">
        <w:rPr>
          <w:rFonts w:ascii="Arial" w:hAnsi="Arial" w:cs="Arial"/>
          <w:shd w:val="clear" w:color="auto" w:fill="C0C0C0"/>
        </w:rPr>
        <w:t xml:space="preserve"> </w:t>
      </w:r>
    </w:p>
    <w:p w:rsidR="004A6680" w:rsidRPr="001F6DA7" w:rsidRDefault="004A6680" w:rsidP="004A6680">
      <w:pPr>
        <w:pStyle w:val="ListParagraph"/>
        <w:tabs>
          <w:tab w:val="left" w:pos="680"/>
        </w:tabs>
        <w:ind w:left="0"/>
        <w:jc w:val="both"/>
        <w:rPr>
          <w:rFonts w:ascii="Arial" w:hAnsi="Arial" w:cs="Arial"/>
          <w:sz w:val="24"/>
          <w:szCs w:val="24"/>
          <w:lang w:val="sr-Latn-CS"/>
        </w:rPr>
      </w:pPr>
    </w:p>
    <w:p w:rsidR="004A6680" w:rsidRPr="001F6DA7" w:rsidRDefault="004A6680" w:rsidP="004A6680">
      <w:pPr>
        <w:pStyle w:val="ListParagraph"/>
        <w:ind w:left="0"/>
        <w:jc w:val="both"/>
        <w:rPr>
          <w:rFonts w:ascii="Arial" w:hAnsi="Arial" w:cs="Arial"/>
          <w:b/>
          <w:bCs/>
          <w:i/>
          <w:iCs/>
          <w:sz w:val="24"/>
          <w:szCs w:val="24"/>
        </w:rPr>
      </w:pPr>
      <w:r w:rsidRPr="001F6DA7">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1F6DA7">
        <w:rPr>
          <w:rFonts w:ascii="Arial" w:hAnsi="Arial" w:cs="Arial"/>
          <w:bCs/>
          <w:iCs/>
          <w:sz w:val="24"/>
          <w:szCs w:val="24"/>
          <w:lang w:val="sr-Cyrl-CS"/>
        </w:rPr>
        <w:t>3</w:t>
      </w:r>
      <w:r w:rsidRPr="001F6DA7">
        <w:rPr>
          <w:rFonts w:ascii="Arial" w:hAnsi="Arial" w:cs="Arial"/>
          <w:bCs/>
          <w:iCs/>
          <w:sz w:val="24"/>
          <w:szCs w:val="24"/>
        </w:rPr>
        <w:t>) Закона.</w:t>
      </w:r>
      <w:r w:rsidRPr="001F6DA7">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Pr="001F6DA7">
        <w:rPr>
          <w:rFonts w:ascii="Arial" w:hAnsi="Arial" w:cs="Arial"/>
          <w:i/>
          <w:iCs/>
          <w:sz w:val="24"/>
          <w:szCs w:val="24"/>
          <w:lang w:val="sr-Cyrl-CS"/>
        </w:rPr>
        <w:t xml:space="preserve"> </w:t>
      </w:r>
    </w:p>
    <w:p w:rsidR="004A6680" w:rsidRPr="001F6DA7" w:rsidRDefault="004A6680" w:rsidP="004A6680">
      <w:pPr>
        <w:autoSpaceDE w:val="0"/>
        <w:autoSpaceDN w:val="0"/>
        <w:adjustRightInd w:val="0"/>
        <w:rPr>
          <w:rFonts w:ascii="Arial" w:hAnsi="Arial" w:cs="Arial"/>
          <w:b/>
          <w:bCs/>
          <w:i/>
          <w:iCs/>
          <w:color w:val="000000"/>
          <w:lang w:val="sr-Cyrl-CS"/>
        </w:rPr>
      </w:pPr>
    </w:p>
    <w:p w:rsidR="004A6680" w:rsidRPr="001F6DA7" w:rsidRDefault="004A6680" w:rsidP="004A6680">
      <w:pPr>
        <w:pStyle w:val="ListParagraph"/>
        <w:ind w:left="0"/>
        <w:jc w:val="both"/>
        <w:rPr>
          <w:rFonts w:ascii="Arial" w:hAnsi="Arial" w:cs="Arial"/>
          <w:sz w:val="24"/>
          <w:szCs w:val="24"/>
        </w:rPr>
      </w:pPr>
      <w:r w:rsidRPr="001F6DA7">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Pr="001F6DA7">
        <w:rPr>
          <w:rFonts w:ascii="Arial" w:hAnsi="Arial" w:cs="Arial"/>
          <w:bCs/>
          <w:iCs/>
          <w:sz w:val="24"/>
          <w:szCs w:val="24"/>
          <w:lang w:val="sr-Cyrl-CS"/>
        </w:rPr>
        <w:t>3</w:t>
      </w:r>
      <w:r w:rsidRPr="001F6DA7">
        <w:rPr>
          <w:rFonts w:ascii="Arial" w:hAnsi="Arial" w:cs="Arial"/>
          <w:bCs/>
          <w:iCs/>
          <w:sz w:val="24"/>
          <w:szCs w:val="24"/>
        </w:rPr>
        <w:t xml:space="preserve">) Закона,. </w:t>
      </w:r>
      <w:r w:rsidRPr="001F6DA7">
        <w:rPr>
          <w:rFonts w:ascii="Arial" w:hAnsi="Arial" w:cs="Arial"/>
          <w:bCs/>
          <w:iCs/>
          <w:sz w:val="24"/>
          <w:szCs w:val="24"/>
          <w:lang w:val="sr-Cyrl-CS"/>
        </w:rPr>
        <w:t xml:space="preserve">Испуњеност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Pr="001F6DA7">
        <w:rPr>
          <w:rFonts w:ascii="Arial" w:hAnsi="Arial" w:cs="Arial"/>
          <w:i/>
          <w:iCs/>
          <w:sz w:val="24"/>
          <w:szCs w:val="24"/>
          <w:lang w:val="sr-Cyrl-CS"/>
        </w:rPr>
        <w:t xml:space="preserve"> </w:t>
      </w:r>
    </w:p>
    <w:p w:rsidR="004A6680" w:rsidRPr="001F6DA7" w:rsidRDefault="004A6680" w:rsidP="004A6680">
      <w:pPr>
        <w:pStyle w:val="ListParagraph"/>
        <w:ind w:left="0"/>
        <w:jc w:val="both"/>
        <w:rPr>
          <w:rFonts w:ascii="Arial" w:hAnsi="Arial" w:cs="Arial"/>
          <w:b/>
          <w:bCs/>
          <w:i/>
          <w:iCs/>
          <w:sz w:val="24"/>
          <w:szCs w:val="24"/>
        </w:rPr>
      </w:pPr>
    </w:p>
    <w:p w:rsidR="004A6680" w:rsidRDefault="004A6680"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Pr="00594813" w:rsidRDefault="00594813"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Pr="00C147B7" w:rsidRDefault="00FE0412" w:rsidP="00501269">
      <w:pPr>
        <w:pStyle w:val="ListParagraph"/>
        <w:shd w:val="clear" w:color="auto" w:fill="C6D9F1"/>
        <w:ind w:left="0"/>
        <w:jc w:val="center"/>
        <w:rPr>
          <w:rFonts w:ascii="Arial" w:hAnsi="Arial" w:cs="Arial"/>
          <w:b/>
          <w:bCs/>
          <w:i/>
          <w:iCs/>
          <w:sz w:val="28"/>
          <w:szCs w:val="28"/>
        </w:rPr>
      </w:pPr>
      <w:r>
        <w:rPr>
          <w:rFonts w:ascii="Arial" w:hAnsi="Arial" w:cs="Arial"/>
          <w:b/>
          <w:i/>
          <w:sz w:val="28"/>
          <w:szCs w:val="28"/>
        </w:rPr>
        <w:t>I</w:t>
      </w:r>
      <w:r w:rsidR="00501269" w:rsidRPr="00A14C9E">
        <w:rPr>
          <w:rFonts w:ascii="Arial" w:hAnsi="Arial" w:cs="Arial"/>
          <w:b/>
          <w:i/>
          <w:sz w:val="28"/>
          <w:szCs w:val="28"/>
        </w:rPr>
        <w:t>V</w:t>
      </w:r>
      <w:r w:rsidR="00501269" w:rsidRPr="00A14C9E">
        <w:rPr>
          <w:rFonts w:ascii="Arial" w:hAnsi="Arial" w:cs="Arial"/>
          <w:b/>
          <w:bCs/>
          <w:i/>
          <w:iCs/>
          <w:sz w:val="28"/>
          <w:szCs w:val="28"/>
          <w:lang w:val="ru-RU"/>
        </w:rPr>
        <w:t xml:space="preserve"> </w:t>
      </w:r>
      <w:r w:rsidR="00501269" w:rsidRPr="005C476E">
        <w:rPr>
          <w:rFonts w:ascii="Arial" w:hAnsi="Arial" w:cs="Arial"/>
          <w:b/>
          <w:bCs/>
          <w:i/>
          <w:iCs/>
          <w:sz w:val="28"/>
          <w:szCs w:val="28"/>
          <w:lang w:val="ru-RU"/>
        </w:rPr>
        <w:t>КРИТЕРИ</w:t>
      </w:r>
      <w:r w:rsidR="00C147B7">
        <w:rPr>
          <w:rFonts w:ascii="Arial" w:hAnsi="Arial" w:cs="Arial"/>
          <w:b/>
          <w:bCs/>
          <w:i/>
          <w:iCs/>
          <w:sz w:val="28"/>
          <w:szCs w:val="28"/>
          <w:lang w:val="ru-RU"/>
        </w:rPr>
        <w:t xml:space="preserve">ЈУМ ЗА </w:t>
      </w:r>
      <w:r w:rsidR="00C147B7">
        <w:rPr>
          <w:rFonts w:ascii="Arial" w:hAnsi="Arial" w:cs="Arial"/>
          <w:b/>
          <w:bCs/>
          <w:i/>
          <w:iCs/>
          <w:sz w:val="28"/>
          <w:szCs w:val="28"/>
        </w:rPr>
        <w:t>ДОДОЕЛУ УГОВОРА</w:t>
      </w:r>
    </w:p>
    <w:p w:rsidR="00501269" w:rsidRDefault="00501269" w:rsidP="00501269">
      <w:pPr>
        <w:jc w:val="center"/>
        <w:rPr>
          <w:rFonts w:ascii="Arial" w:hAnsi="Arial" w:cs="Arial"/>
          <w:b/>
          <w:bCs/>
        </w:rPr>
      </w:pPr>
    </w:p>
    <w:p w:rsidR="00501269" w:rsidRPr="00A14C9E" w:rsidRDefault="00501269" w:rsidP="00501269">
      <w:pPr>
        <w:numPr>
          <w:ilvl w:val="0"/>
          <w:numId w:val="6"/>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501269" w:rsidRDefault="00501269" w:rsidP="00501269">
      <w:pPr>
        <w:ind w:left="720"/>
        <w:jc w:val="both"/>
        <w:rPr>
          <w:rFonts w:ascii="Arial" w:hAnsi="Arial" w:cs="Arial"/>
        </w:rPr>
      </w:pPr>
    </w:p>
    <w:p w:rsidR="00501269" w:rsidRDefault="00501269" w:rsidP="00501269">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501269" w:rsidRDefault="00501269" w:rsidP="00501269">
      <w:pPr>
        <w:ind w:left="720"/>
        <w:jc w:val="both"/>
        <w:rPr>
          <w:rFonts w:ascii="Arial" w:hAnsi="Arial" w:cs="Arial"/>
        </w:rPr>
      </w:pPr>
    </w:p>
    <w:p w:rsidR="00501269" w:rsidRDefault="00501269" w:rsidP="00501269">
      <w:pPr>
        <w:pStyle w:val="ListParagraph"/>
        <w:ind w:left="0"/>
        <w:jc w:val="both"/>
        <w:rPr>
          <w:rFonts w:ascii="Arial" w:hAnsi="Arial" w:cs="Arial"/>
        </w:rPr>
      </w:pPr>
    </w:p>
    <w:p w:rsidR="00501269" w:rsidRPr="00295CCB" w:rsidRDefault="00501269" w:rsidP="00501269">
      <w:pPr>
        <w:pStyle w:val="ListParagraph"/>
        <w:jc w:val="both"/>
        <w:rPr>
          <w:rFonts w:ascii="Arial" w:hAnsi="Arial" w:cs="Arial"/>
          <w:b/>
          <w:bCs/>
        </w:rPr>
      </w:pPr>
    </w:p>
    <w:p w:rsidR="00501269" w:rsidRPr="00A14C9E" w:rsidRDefault="00501269" w:rsidP="00501269">
      <w:pPr>
        <w:pStyle w:val="ListParagraph"/>
        <w:numPr>
          <w:ilvl w:val="0"/>
          <w:numId w:val="6"/>
        </w:numPr>
        <w:suppressAutoHyphens/>
        <w:spacing w:after="0" w:line="100" w:lineRule="atLeast"/>
        <w:contextualSpacing w:val="0"/>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01269" w:rsidRDefault="00501269" w:rsidP="00501269">
      <w:pPr>
        <w:jc w:val="both"/>
        <w:rPr>
          <w:rFonts w:ascii="Arial" w:hAnsi="Arial" w:cs="Arial"/>
          <w:b/>
          <w:bCs/>
        </w:rPr>
      </w:pPr>
    </w:p>
    <w:p w:rsidR="00501269" w:rsidRPr="00382F03" w:rsidRDefault="00501269" w:rsidP="00501269">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501269" w:rsidRPr="00C147B7" w:rsidRDefault="00501269" w:rsidP="00C147B7">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C147B7" w:rsidRDefault="00C147B7" w:rsidP="004A6680">
      <w:pPr>
        <w:pStyle w:val="ListParagraph"/>
        <w:ind w:left="0"/>
        <w:jc w:val="both"/>
        <w:rPr>
          <w:rFonts w:ascii="Arial" w:hAnsi="Arial" w:cs="Arial"/>
          <w:b/>
          <w:bCs/>
          <w:i/>
          <w:iCs/>
          <w:sz w:val="24"/>
          <w:szCs w:val="24"/>
        </w:rPr>
      </w:pPr>
    </w:p>
    <w:p w:rsidR="00C147B7" w:rsidRDefault="00C147B7" w:rsidP="004A6680">
      <w:pPr>
        <w:pStyle w:val="ListParagraph"/>
        <w:ind w:left="0"/>
        <w:jc w:val="both"/>
        <w:rPr>
          <w:rFonts w:ascii="Arial" w:hAnsi="Arial" w:cs="Arial"/>
          <w:b/>
          <w:bCs/>
          <w:i/>
          <w:iCs/>
          <w:sz w:val="24"/>
          <w:szCs w:val="24"/>
        </w:rPr>
      </w:pPr>
    </w:p>
    <w:p w:rsidR="00C147B7" w:rsidRDefault="00C147B7" w:rsidP="004A6680">
      <w:pPr>
        <w:pStyle w:val="ListParagraph"/>
        <w:ind w:left="0"/>
        <w:jc w:val="both"/>
        <w:rPr>
          <w:rFonts w:ascii="Arial" w:hAnsi="Arial" w:cs="Arial"/>
          <w:b/>
          <w:bCs/>
          <w:i/>
          <w:iCs/>
          <w:sz w:val="24"/>
          <w:szCs w:val="24"/>
        </w:rPr>
      </w:pPr>
    </w:p>
    <w:p w:rsidR="00C147B7" w:rsidRDefault="00C147B7" w:rsidP="004A6680">
      <w:pPr>
        <w:pStyle w:val="ListParagraph"/>
        <w:ind w:left="0"/>
        <w:jc w:val="both"/>
        <w:rPr>
          <w:rFonts w:ascii="Arial" w:hAnsi="Arial" w:cs="Arial"/>
          <w:b/>
          <w:bCs/>
          <w:i/>
          <w:iCs/>
          <w:sz w:val="24"/>
          <w:szCs w:val="24"/>
        </w:rPr>
      </w:pPr>
    </w:p>
    <w:p w:rsidR="00F47E33" w:rsidRDefault="00F47E33" w:rsidP="004A6680">
      <w:pPr>
        <w:pStyle w:val="ListParagraph"/>
        <w:ind w:left="0"/>
        <w:jc w:val="both"/>
        <w:rPr>
          <w:rFonts w:ascii="Arial" w:hAnsi="Arial" w:cs="Arial"/>
          <w:b/>
          <w:bCs/>
          <w:i/>
          <w:iCs/>
          <w:sz w:val="24"/>
          <w:szCs w:val="24"/>
        </w:rPr>
      </w:pPr>
    </w:p>
    <w:p w:rsidR="00F47E33" w:rsidRDefault="00F47E33" w:rsidP="004A6680">
      <w:pPr>
        <w:pStyle w:val="ListParagraph"/>
        <w:ind w:left="0"/>
        <w:jc w:val="both"/>
        <w:rPr>
          <w:rFonts w:ascii="Arial" w:hAnsi="Arial" w:cs="Arial"/>
          <w:b/>
          <w:bCs/>
          <w:i/>
          <w:iCs/>
          <w:sz w:val="24"/>
          <w:szCs w:val="24"/>
        </w:rPr>
      </w:pPr>
    </w:p>
    <w:p w:rsidR="00F47E33" w:rsidRPr="00F47E33" w:rsidRDefault="00F47E33" w:rsidP="004A6680">
      <w:pPr>
        <w:pStyle w:val="ListParagraph"/>
        <w:ind w:left="0"/>
        <w:jc w:val="both"/>
        <w:rPr>
          <w:rFonts w:ascii="Arial" w:hAnsi="Arial" w:cs="Arial"/>
          <w:b/>
          <w:bCs/>
          <w:i/>
          <w:iCs/>
          <w:sz w:val="24"/>
          <w:szCs w:val="24"/>
        </w:rPr>
      </w:pPr>
    </w:p>
    <w:p w:rsidR="008F050C" w:rsidRPr="001F6DA7" w:rsidRDefault="008F050C" w:rsidP="002270FD">
      <w:pPr>
        <w:autoSpaceDE w:val="0"/>
        <w:autoSpaceDN w:val="0"/>
        <w:adjustRightInd w:val="0"/>
        <w:jc w:val="center"/>
        <w:rPr>
          <w:rFonts w:ascii="Arial" w:hAnsi="Arial" w:cs="Arial"/>
          <w:b/>
          <w:bCs/>
          <w:color w:val="000000"/>
          <w:lang w:val="sr-Cyrl-CS"/>
        </w:rPr>
      </w:pPr>
      <w:r w:rsidRPr="002270FD">
        <w:rPr>
          <w:rFonts w:ascii="Arial" w:hAnsi="Arial" w:cs="Arial"/>
          <w:b/>
          <w:bCs/>
          <w:i/>
          <w:iCs/>
          <w:color w:val="000000"/>
          <w:sz w:val="28"/>
          <w:szCs w:val="28"/>
          <w:highlight w:val="lightGray"/>
        </w:rPr>
        <w:t>V.ОБРА</w:t>
      </w:r>
      <w:r w:rsidR="002270FD">
        <w:rPr>
          <w:rFonts w:ascii="Arial" w:hAnsi="Arial" w:cs="Arial"/>
          <w:b/>
          <w:bCs/>
          <w:i/>
          <w:iCs/>
          <w:color w:val="000000"/>
          <w:sz w:val="28"/>
          <w:szCs w:val="28"/>
          <w:highlight w:val="lightGray"/>
          <w:lang w:val="sr-Cyrl-CS"/>
        </w:rPr>
        <w:t>ЗЦИ КОЈИ ЧИНЕ САСТАВНИ ДЕО</w:t>
      </w:r>
      <w:r w:rsidRPr="002270FD">
        <w:rPr>
          <w:rFonts w:ascii="Arial" w:hAnsi="Arial" w:cs="Arial"/>
          <w:b/>
          <w:bCs/>
          <w:i/>
          <w:iCs/>
          <w:color w:val="000000"/>
          <w:sz w:val="28"/>
          <w:szCs w:val="28"/>
          <w:highlight w:val="lightGray"/>
          <w:lang w:val="sr-Cyrl-CS"/>
        </w:rPr>
        <w:t xml:space="preserve"> ПОНУДЕ</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(заокружити)</w:t>
      </w:r>
    </w:p>
    <w:p w:rsidR="008F050C" w:rsidRPr="001F6DA7" w:rsidRDefault="008F050C" w:rsidP="008F050C">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ПИБ</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РАЧУН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bl>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Default="008F050C" w:rsidP="008F050C">
      <w:pPr>
        <w:tabs>
          <w:tab w:val="num" w:pos="342"/>
        </w:tabs>
        <w:autoSpaceDE w:val="0"/>
        <w:autoSpaceDN w:val="0"/>
        <w:adjustRightInd w:val="0"/>
        <w:jc w:val="both"/>
        <w:rPr>
          <w:rFonts w:ascii="Arial" w:hAnsi="Arial" w:cs="Arial"/>
          <w:color w:val="000000"/>
          <w:lang w:val="sr-Cyrl-CS"/>
        </w:rPr>
      </w:pPr>
      <w:r w:rsidRPr="001F6DA7">
        <w:rPr>
          <w:rFonts w:ascii="Arial" w:hAnsi="Arial" w:cs="Arial"/>
          <w:color w:val="000000"/>
        </w:rPr>
        <w:t xml:space="preserve">За реализацију јавне набавке </w:t>
      </w:r>
      <w:r>
        <w:rPr>
          <w:rFonts w:ascii="Arial" w:hAnsi="Arial" w:cs="Arial"/>
          <w:color w:val="000000"/>
          <w:lang w:val="sr-Cyrl-CS"/>
        </w:rPr>
        <w:t>бр. 10/201</w:t>
      </w:r>
      <w:r w:rsidR="00CE74CC">
        <w:rPr>
          <w:rFonts w:ascii="Arial" w:hAnsi="Arial" w:cs="Arial"/>
          <w:color w:val="000000"/>
        </w:rPr>
        <w:t>8-1</w:t>
      </w:r>
      <w:r>
        <w:rPr>
          <w:rFonts w:ascii="Arial" w:hAnsi="Arial" w:cs="Arial"/>
          <w:color w:val="000000"/>
          <w:lang w:val="sr-Cyrl-CS"/>
        </w:rPr>
        <w:t xml:space="preserve"> – </w:t>
      </w:r>
      <w:r w:rsidRPr="001F6DA7">
        <w:rPr>
          <w:rFonts w:ascii="Arial" w:hAnsi="Arial" w:cs="Arial"/>
          <w:color w:val="000000"/>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водоинсталатерског материјала и материјала за централно грејање</w:t>
      </w:r>
      <w:r>
        <w:rPr>
          <w:rFonts w:ascii="Arial" w:hAnsi="Arial" w:cs="Arial"/>
          <w:lang w:val="sr-Cyrl-CS"/>
        </w:rPr>
        <w:t xml:space="preserve"> </w:t>
      </w:r>
      <w:r w:rsidRPr="001F6DA7">
        <w:rPr>
          <w:rFonts w:ascii="Arial" w:hAnsi="Arial" w:cs="Arial"/>
          <w:color w:val="000000"/>
        </w:rPr>
        <w:t>ангажоваћемо следеће подизвођаче</w:t>
      </w:r>
      <w:r>
        <w:rPr>
          <w:rFonts w:ascii="Arial" w:hAnsi="Arial" w:cs="Arial"/>
          <w:color w:val="000000"/>
          <w:lang w:val="sr-Cyrl-CS"/>
        </w:rPr>
        <w:t>:</w:t>
      </w:r>
    </w:p>
    <w:p w:rsidR="008F050C" w:rsidRPr="004F0C30" w:rsidRDefault="008F050C" w:rsidP="008F050C">
      <w:pPr>
        <w:tabs>
          <w:tab w:val="num" w:pos="342"/>
        </w:tabs>
        <w:autoSpaceDE w:val="0"/>
        <w:autoSpaceDN w:val="0"/>
        <w:adjustRightInd w:val="0"/>
        <w:jc w:val="both"/>
        <w:rPr>
          <w:rFonts w:ascii="Arial" w:hAnsi="Arial" w:cs="Arial"/>
          <w:bCs/>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8F050C" w:rsidRPr="001F6DA7" w:rsidTr="00FC7015">
        <w:tc>
          <w:tcPr>
            <w:tcW w:w="963"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НАЗИВ</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8F050C" w:rsidRPr="001F6DA7" w:rsidRDefault="008F050C" w:rsidP="00FC7015">
            <w:pPr>
              <w:autoSpaceDE w:val="0"/>
              <w:autoSpaceDN w:val="0"/>
              <w:adjustRightInd w:val="0"/>
              <w:rPr>
                <w:rFonts w:ascii="Arial" w:hAnsi="Arial" w:cs="Arial"/>
                <w:color w:val="000000"/>
                <w:lang w:val="sr-Cyrl-CS"/>
              </w:rPr>
            </w:pPr>
          </w:p>
        </w:tc>
        <w:tc>
          <w:tcPr>
            <w:tcW w:w="376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8F050C" w:rsidRPr="001F6DA7" w:rsidRDefault="008F050C" w:rsidP="00FC7015">
            <w:pPr>
              <w:autoSpaceDE w:val="0"/>
              <w:autoSpaceDN w:val="0"/>
              <w:adjustRightInd w:val="0"/>
              <w:rPr>
                <w:rFonts w:ascii="Arial" w:hAnsi="Arial" w:cs="Arial"/>
                <w:color w:val="000000"/>
                <w:lang w:val="sr-Cyrl-CS"/>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8F050C" w:rsidRPr="001F6DA7" w:rsidRDefault="008F050C" w:rsidP="00FC7015">
            <w:pPr>
              <w:autoSpaceDE w:val="0"/>
              <w:autoSpaceDN w:val="0"/>
              <w:adjustRightInd w:val="0"/>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1</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2</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3</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bl>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8F050C" w:rsidRPr="001F6DA7" w:rsidRDefault="008F050C" w:rsidP="008F050C">
      <w:pPr>
        <w:autoSpaceDE w:val="0"/>
        <w:autoSpaceDN w:val="0"/>
        <w:adjustRightInd w:val="0"/>
        <w:jc w:val="both"/>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rPr>
      </w:pP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bl>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8F050C" w:rsidRPr="001F6DA7" w:rsidRDefault="008F050C" w:rsidP="008F050C">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Pr>
          <w:rFonts w:ascii="Arial" w:hAnsi="Arial" w:cs="Arial"/>
          <w:color w:val="000000"/>
          <w:lang w:val="sr-Cyrl-CS"/>
        </w:rPr>
        <w:t>10/201</w:t>
      </w:r>
      <w:r w:rsidR="00CE74CC">
        <w:rPr>
          <w:rFonts w:ascii="Arial" w:hAnsi="Arial" w:cs="Arial"/>
          <w:color w:val="000000"/>
        </w:rPr>
        <w:t>8-1</w:t>
      </w:r>
      <w:r w:rsidRPr="001F6DA7">
        <w:rPr>
          <w:rFonts w:ascii="Arial" w:hAnsi="Arial" w:cs="Arial"/>
          <w:color w:val="000000"/>
          <w:lang w:val="sr-Cyrl-CS"/>
        </w:rPr>
        <w:t xml:space="preserve"> </w:t>
      </w:r>
    </w:p>
    <w:p w:rsidR="008F050C" w:rsidRPr="004E1A3A" w:rsidRDefault="008F050C" w:rsidP="008F050C">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водоинсталатерског материјала и материјала за централно грејање.</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8F050C" w:rsidRPr="001F6DA7" w:rsidTr="00FC7015">
        <w:tc>
          <w:tcPr>
            <w:tcW w:w="2505"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8F050C" w:rsidRPr="001F6DA7" w:rsidRDefault="008F050C" w:rsidP="00FC7015">
            <w:pPr>
              <w:autoSpaceDE w:val="0"/>
              <w:autoSpaceDN w:val="0"/>
              <w:adjustRightInd w:val="0"/>
              <w:rPr>
                <w:rFonts w:ascii="Arial" w:hAnsi="Arial" w:cs="Arial"/>
                <w:b/>
                <w:bCs/>
                <w:color w:val="000000"/>
              </w:rPr>
            </w:pP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групе</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Овлашћени члан</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________________</w:t>
            </w:r>
          </w:p>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м.п.</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Члан групе</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w:t>
            </w:r>
          </w:p>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м.п.</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rPr>
          <w:trHeight w:val="710"/>
        </w:trPr>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Члан групе</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 м.п.</w:t>
            </w:r>
          </w:p>
          <w:p w:rsidR="008F050C" w:rsidRPr="001F6DA7" w:rsidRDefault="008F050C" w:rsidP="00FC7015">
            <w:pPr>
              <w:autoSpaceDE w:val="0"/>
              <w:autoSpaceDN w:val="0"/>
              <w:adjustRightInd w:val="0"/>
              <w:rPr>
                <w:rFonts w:ascii="Arial" w:hAnsi="Arial" w:cs="Arial"/>
                <w:b/>
                <w:bCs/>
                <w:color w:val="000000"/>
              </w:rPr>
            </w:pPr>
          </w:p>
        </w:tc>
      </w:tr>
    </w:tbl>
    <w:p w:rsidR="008F050C" w:rsidRPr="001F6DA7" w:rsidRDefault="008F050C" w:rsidP="008F050C">
      <w:pPr>
        <w:autoSpaceDE w:val="0"/>
        <w:autoSpaceDN w:val="0"/>
        <w:adjustRightInd w:val="0"/>
        <w:rPr>
          <w:rFonts w:ascii="Arial" w:hAnsi="Arial" w:cs="Arial"/>
          <w:color w:val="000000"/>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C147B7" w:rsidRDefault="008F050C" w:rsidP="008F050C">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8F050C" w:rsidRPr="001F6DA7" w:rsidRDefault="008F050C" w:rsidP="008F050C">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ПИБ</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bl>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jc w:val="center"/>
        <w:rPr>
          <w:rFonts w:ascii="Arial" w:hAnsi="Arial" w:cs="Arial"/>
          <w:color w:val="000000"/>
        </w:rPr>
      </w:pPr>
      <w:r>
        <w:rPr>
          <w:rFonts w:ascii="Arial" w:hAnsi="Arial" w:cs="Arial"/>
          <w:color w:val="000000"/>
        </w:rPr>
        <w:t xml:space="preserve">                                                                                     </w:t>
      </w:r>
      <w:r w:rsidRPr="001F6DA7">
        <w:rPr>
          <w:rFonts w:ascii="Arial" w:hAnsi="Arial" w:cs="Arial"/>
          <w:color w:val="000000"/>
        </w:rPr>
        <w:t>М.П. 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C147B7" w:rsidRDefault="008F050C" w:rsidP="008F050C">
      <w:pPr>
        <w:autoSpaceDE w:val="0"/>
        <w:autoSpaceDN w:val="0"/>
        <w:adjustRightInd w:val="0"/>
        <w:rPr>
          <w:rFonts w:ascii="Arial" w:hAnsi="Arial" w:cs="Arial"/>
          <w:b/>
          <w:bCs/>
          <w:color w:val="000000"/>
        </w:rPr>
      </w:pPr>
    </w:p>
    <w:p w:rsidR="008F050C" w:rsidRPr="004F0C30" w:rsidRDefault="008F050C" w:rsidP="008F050C">
      <w:pPr>
        <w:autoSpaceDE w:val="0"/>
        <w:autoSpaceDN w:val="0"/>
        <w:adjustRightInd w:val="0"/>
        <w:rPr>
          <w:rFonts w:ascii="Arial" w:hAnsi="Arial" w:cs="Arial"/>
          <w:b/>
          <w:bCs/>
          <w:caps/>
          <w:color w:val="000000"/>
          <w:lang w:val="sr-Cyrl-CS"/>
        </w:rPr>
      </w:pPr>
    </w:p>
    <w:p w:rsidR="00EA4596" w:rsidRDefault="00EA4596" w:rsidP="008F050C">
      <w:pPr>
        <w:autoSpaceDE w:val="0"/>
        <w:autoSpaceDN w:val="0"/>
        <w:adjustRightInd w:val="0"/>
        <w:jc w:val="center"/>
        <w:rPr>
          <w:rFonts w:ascii="Arial" w:hAnsi="Arial" w:cs="Arial"/>
          <w:b/>
          <w:bCs/>
          <w:color w:val="000000"/>
        </w:rPr>
      </w:pPr>
    </w:p>
    <w:p w:rsidR="00EA4596" w:rsidRDefault="00EA4596"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lang w:val="sr-Cyrl-CS"/>
        </w:rPr>
      </w:pPr>
      <w:r>
        <w:rPr>
          <w:rFonts w:ascii="Arial" w:hAnsi="Arial" w:cs="Arial"/>
          <w:b/>
          <w:bCs/>
          <w:color w:val="000000"/>
        </w:rPr>
        <w:t>Општи подаци о Понуђачу:</w:t>
      </w:r>
    </w:p>
    <w:p w:rsidR="008F050C" w:rsidRPr="00407A4D"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Назив и седиште:__________________________________</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На основу објављеног позива за доделу уговора за јавну набавку добара бр.</w:t>
      </w:r>
      <w:r>
        <w:rPr>
          <w:rFonts w:ascii="Arial" w:hAnsi="Arial" w:cs="Arial"/>
          <w:b/>
          <w:bCs/>
          <w:color w:val="000000"/>
          <w:lang w:val="sr-Latn-CS"/>
        </w:rPr>
        <w:t>1</w:t>
      </w:r>
      <w:r>
        <w:rPr>
          <w:rFonts w:ascii="Arial" w:hAnsi="Arial" w:cs="Arial"/>
          <w:b/>
          <w:bCs/>
          <w:color w:val="000000"/>
        </w:rPr>
        <w:t>0</w:t>
      </w:r>
      <w:r>
        <w:rPr>
          <w:rFonts w:ascii="Arial" w:hAnsi="Arial" w:cs="Arial"/>
          <w:b/>
          <w:bCs/>
          <w:color w:val="000000"/>
          <w:lang w:val="sr-Latn-CS"/>
        </w:rPr>
        <w:t>/201</w:t>
      </w:r>
      <w:r w:rsidR="00CE74CC">
        <w:rPr>
          <w:rFonts w:ascii="Arial" w:hAnsi="Arial" w:cs="Arial"/>
          <w:b/>
          <w:bCs/>
          <w:color w:val="000000"/>
        </w:rPr>
        <w:t>8-1</w:t>
      </w:r>
      <w:r>
        <w:rPr>
          <w:rFonts w:ascii="Arial" w:hAnsi="Arial" w:cs="Arial"/>
          <w:b/>
          <w:bCs/>
          <w:color w:val="000000"/>
        </w:rPr>
        <w:t xml:space="preserve"> – Набавка</w:t>
      </w:r>
      <w:r>
        <w:rPr>
          <w:rFonts w:ascii="Arial" w:hAnsi="Arial" w:cs="Arial"/>
          <w:b/>
          <w:bCs/>
          <w:color w:val="000000"/>
          <w:lang w:val="sr-Cyrl-CS"/>
        </w:rPr>
        <w:t xml:space="preserve"> Водоинсталатерског материјала и материјала за централно грејање </w:t>
      </w:r>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достављамо</w:t>
      </w: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8F050C" w:rsidRPr="00407A4D"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и  </w:t>
      </w:r>
      <w:r>
        <w:rPr>
          <w:rFonts w:ascii="Arial" w:hAnsi="Arial" w:cs="Arial"/>
          <w:b/>
          <w:bCs/>
          <w:color w:val="000000"/>
          <w:lang w:val="sr-Cyrl-CS"/>
        </w:rPr>
        <w:t>с</w:t>
      </w:r>
      <w:r>
        <w:rPr>
          <w:rFonts w:ascii="Arial" w:hAnsi="Arial" w:cs="Arial"/>
          <w:b/>
          <w:bCs/>
          <w:color w:val="000000"/>
        </w:rPr>
        <w:t>тандарде,</w:t>
      </w:r>
      <w:r>
        <w:rPr>
          <w:rFonts w:ascii="Arial" w:hAnsi="Arial" w:cs="Arial"/>
          <w:b/>
          <w:bCs/>
          <w:color w:val="000000"/>
          <w:lang w:val="sr-Cyrl-CS"/>
        </w:rPr>
        <w:t xml:space="preserve"> </w:t>
      </w:r>
      <w:r>
        <w:rPr>
          <w:rFonts w:ascii="Arial" w:hAnsi="Arial" w:cs="Arial"/>
          <w:b/>
          <w:bCs/>
          <w:color w:val="000000"/>
        </w:rPr>
        <w:t>на начин:</w:t>
      </w: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r>
        <w:rPr>
          <w:rFonts w:ascii="Arial" w:hAnsi="Arial" w:cs="Arial"/>
          <w:b/>
          <w:bCs/>
          <w:color w:val="000000"/>
        </w:rPr>
        <w:t>1.) а) самостално б) заједничка понуда в) са подизвођачима</w:t>
      </w:r>
    </w:p>
    <w:p w:rsidR="008F050C" w:rsidRPr="000027D7" w:rsidRDefault="008F050C" w:rsidP="008F050C">
      <w:pPr>
        <w:autoSpaceDE w:val="0"/>
        <w:autoSpaceDN w:val="0"/>
        <w:adjustRightInd w:val="0"/>
        <w:rPr>
          <w:rFonts w:ascii="Arial" w:hAnsi="Arial" w:cs="Arial"/>
          <w:b/>
          <w:bCs/>
          <w:color w:val="000000"/>
          <w:lang w:val="sr-Cyrl-CS"/>
        </w:rPr>
      </w:pPr>
    </w:p>
    <w:tbl>
      <w:tblPr>
        <w:tblStyle w:val="TableGrid"/>
        <w:tblW w:w="0" w:type="auto"/>
        <w:tblLook w:val="01E0"/>
      </w:tblPr>
      <w:tblGrid>
        <w:gridCol w:w="1530"/>
        <w:gridCol w:w="120"/>
        <w:gridCol w:w="3810"/>
        <w:gridCol w:w="4563"/>
      </w:tblGrid>
      <w:tr w:rsidR="008F050C" w:rsidTr="00FC7015">
        <w:tc>
          <w:tcPr>
            <w:tcW w:w="5460" w:type="dxa"/>
            <w:gridSpan w:val="3"/>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8F050C" w:rsidRDefault="008F050C" w:rsidP="00FC7015">
            <w:pPr>
              <w:autoSpaceDE w:val="0"/>
              <w:autoSpaceDN w:val="0"/>
              <w:adjustRightInd w:val="0"/>
              <w:rPr>
                <w:rFonts w:ascii="Arial" w:hAnsi="Arial" w:cs="Arial"/>
                <w:b/>
                <w:bCs/>
                <w:color w:val="000000"/>
                <w:sz w:val="22"/>
                <w:szCs w:val="22"/>
                <w:lang w:val="sr-Cyrl-CS"/>
              </w:rPr>
            </w:pPr>
          </w:p>
        </w:tc>
        <w:tc>
          <w:tcPr>
            <w:tcW w:w="4563" w:type="dxa"/>
          </w:tcPr>
          <w:p w:rsidR="008F050C" w:rsidRDefault="008F050C" w:rsidP="00FC7015">
            <w:pPr>
              <w:rPr>
                <w:rFonts w:ascii="Arial" w:hAnsi="Arial" w:cs="Arial"/>
                <w:b/>
                <w:bCs/>
                <w:color w:val="000000"/>
                <w:sz w:val="22"/>
                <w:szCs w:val="22"/>
                <w:lang w:val="sr-Cyrl-CS"/>
              </w:rPr>
            </w:pPr>
          </w:p>
          <w:p w:rsidR="008F050C" w:rsidRDefault="008F050C" w:rsidP="00FC7015">
            <w:pPr>
              <w:autoSpaceDE w:val="0"/>
              <w:autoSpaceDN w:val="0"/>
              <w:adjustRightInd w:val="0"/>
              <w:rPr>
                <w:rFonts w:ascii="Arial" w:hAnsi="Arial" w:cs="Arial"/>
                <w:b/>
                <w:bCs/>
                <w:color w:val="000000"/>
                <w:sz w:val="22"/>
                <w:szCs w:val="22"/>
                <w:lang w:val="sr-Cyrl-CS"/>
              </w:rPr>
            </w:pPr>
          </w:p>
        </w:tc>
      </w:tr>
      <w:tr w:rsidR="008F050C" w:rsidTr="00FC7015">
        <w:tc>
          <w:tcPr>
            <w:tcW w:w="1530" w:type="dxa"/>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8F050C" w:rsidRDefault="008F050C" w:rsidP="00FC7015">
            <w:pPr>
              <w:autoSpaceDE w:val="0"/>
              <w:autoSpaceDN w:val="0"/>
              <w:adjustRightInd w:val="0"/>
              <w:rPr>
                <w:rFonts w:ascii="Arial" w:hAnsi="Arial" w:cs="Arial"/>
                <w:b/>
                <w:bCs/>
                <w:color w:val="000000"/>
                <w:sz w:val="22"/>
                <w:szCs w:val="22"/>
                <w:lang w:val="sr-Cyrl-CS"/>
              </w:rPr>
            </w:pPr>
          </w:p>
        </w:tc>
        <w:tc>
          <w:tcPr>
            <w:tcW w:w="8493" w:type="dxa"/>
            <w:gridSpan w:val="3"/>
          </w:tcPr>
          <w:p w:rsidR="008F050C" w:rsidRDefault="008F050C" w:rsidP="00FC7015">
            <w:pPr>
              <w:rPr>
                <w:rFonts w:ascii="Arial" w:hAnsi="Arial" w:cs="Arial"/>
                <w:b/>
                <w:bCs/>
                <w:color w:val="000000"/>
                <w:sz w:val="22"/>
                <w:szCs w:val="22"/>
                <w:lang w:val="sr-Cyrl-CS"/>
              </w:rPr>
            </w:pPr>
          </w:p>
          <w:p w:rsidR="008F050C" w:rsidRDefault="008F050C" w:rsidP="00FC7015">
            <w:pPr>
              <w:autoSpaceDE w:val="0"/>
              <w:autoSpaceDN w:val="0"/>
              <w:adjustRightInd w:val="0"/>
              <w:rPr>
                <w:rFonts w:ascii="Arial" w:hAnsi="Arial" w:cs="Arial"/>
                <w:b/>
                <w:bCs/>
                <w:color w:val="000000"/>
                <w:sz w:val="22"/>
                <w:szCs w:val="22"/>
                <w:lang w:val="sr-Cyrl-CS"/>
              </w:rPr>
            </w:pPr>
          </w:p>
        </w:tc>
      </w:tr>
      <w:tr w:rsidR="008F050C" w:rsidTr="00FC7015">
        <w:tc>
          <w:tcPr>
            <w:tcW w:w="1530" w:type="dxa"/>
          </w:tcPr>
          <w:p w:rsidR="008F050C" w:rsidRDefault="008F050C" w:rsidP="00FC7015">
            <w:pPr>
              <w:autoSpaceDE w:val="0"/>
              <w:autoSpaceDN w:val="0"/>
              <w:adjustRightInd w:val="0"/>
              <w:rPr>
                <w:rFonts w:ascii="Arial" w:hAnsi="Arial" w:cs="Arial"/>
                <w:b/>
                <w:bCs/>
                <w:color w:val="000000"/>
              </w:rPr>
            </w:pPr>
            <w:r>
              <w:rPr>
                <w:rFonts w:ascii="Arial" w:hAnsi="Arial" w:cs="Arial"/>
                <w:b/>
                <w:bCs/>
                <w:color w:val="000000"/>
              </w:rPr>
              <w:t>ПДВ:</w:t>
            </w:r>
          </w:p>
          <w:p w:rsidR="008F050C" w:rsidRDefault="008F050C" w:rsidP="00FC7015">
            <w:pPr>
              <w:autoSpaceDE w:val="0"/>
              <w:autoSpaceDN w:val="0"/>
              <w:adjustRightInd w:val="0"/>
              <w:rPr>
                <w:rFonts w:ascii="Arial" w:hAnsi="Arial" w:cs="Arial"/>
                <w:b/>
                <w:bCs/>
                <w:color w:val="000000"/>
                <w:sz w:val="22"/>
                <w:szCs w:val="22"/>
                <w:lang w:val="sr-Cyrl-CS"/>
              </w:rPr>
            </w:pPr>
          </w:p>
        </w:tc>
        <w:tc>
          <w:tcPr>
            <w:tcW w:w="8493" w:type="dxa"/>
            <w:gridSpan w:val="3"/>
          </w:tcPr>
          <w:p w:rsidR="008F050C" w:rsidRDefault="008F050C" w:rsidP="00FC7015">
            <w:pPr>
              <w:rPr>
                <w:rFonts w:ascii="Arial" w:hAnsi="Arial" w:cs="Arial"/>
                <w:b/>
                <w:bCs/>
                <w:color w:val="000000"/>
                <w:sz w:val="22"/>
                <w:szCs w:val="22"/>
                <w:lang w:val="sr-Cyrl-CS"/>
              </w:rPr>
            </w:pPr>
          </w:p>
          <w:p w:rsidR="008F050C" w:rsidRDefault="008F050C" w:rsidP="00FC7015">
            <w:pPr>
              <w:autoSpaceDE w:val="0"/>
              <w:autoSpaceDN w:val="0"/>
              <w:adjustRightInd w:val="0"/>
              <w:rPr>
                <w:rFonts w:ascii="Arial" w:hAnsi="Arial" w:cs="Arial"/>
                <w:b/>
                <w:bCs/>
                <w:color w:val="000000"/>
                <w:sz w:val="22"/>
                <w:szCs w:val="22"/>
                <w:lang w:val="sr-Cyrl-CS"/>
              </w:rPr>
            </w:pPr>
          </w:p>
        </w:tc>
      </w:tr>
      <w:tr w:rsidR="008F050C" w:rsidTr="00FC7015">
        <w:tc>
          <w:tcPr>
            <w:tcW w:w="5460" w:type="dxa"/>
            <w:gridSpan w:val="3"/>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8F050C" w:rsidRDefault="008F050C" w:rsidP="00FC7015">
            <w:pPr>
              <w:autoSpaceDE w:val="0"/>
              <w:autoSpaceDN w:val="0"/>
              <w:adjustRightInd w:val="0"/>
              <w:rPr>
                <w:rFonts w:ascii="Arial" w:hAnsi="Arial" w:cs="Arial"/>
                <w:b/>
                <w:bCs/>
                <w:color w:val="000000"/>
                <w:sz w:val="22"/>
                <w:szCs w:val="22"/>
                <w:lang w:val="sr-Cyrl-CS"/>
              </w:rPr>
            </w:pPr>
          </w:p>
        </w:tc>
        <w:tc>
          <w:tcPr>
            <w:tcW w:w="4563" w:type="dxa"/>
          </w:tcPr>
          <w:p w:rsidR="008F050C" w:rsidRDefault="008F050C" w:rsidP="00FC7015">
            <w:pPr>
              <w:rPr>
                <w:rFonts w:ascii="Arial" w:hAnsi="Arial" w:cs="Arial"/>
                <w:b/>
                <w:bCs/>
                <w:color w:val="000000"/>
                <w:sz w:val="22"/>
                <w:szCs w:val="22"/>
                <w:lang w:val="sr-Cyrl-CS"/>
              </w:rPr>
            </w:pPr>
          </w:p>
          <w:p w:rsidR="008F050C" w:rsidRDefault="008F050C" w:rsidP="00FC7015">
            <w:pPr>
              <w:autoSpaceDE w:val="0"/>
              <w:autoSpaceDN w:val="0"/>
              <w:adjustRightInd w:val="0"/>
              <w:rPr>
                <w:rFonts w:ascii="Arial" w:hAnsi="Arial" w:cs="Arial"/>
                <w:b/>
                <w:bCs/>
                <w:color w:val="000000"/>
                <w:sz w:val="22"/>
                <w:szCs w:val="22"/>
                <w:lang w:val="sr-Cyrl-CS"/>
              </w:rPr>
            </w:pPr>
          </w:p>
        </w:tc>
      </w:tr>
      <w:tr w:rsidR="008F050C" w:rsidTr="00FC7015">
        <w:tc>
          <w:tcPr>
            <w:tcW w:w="1650" w:type="dxa"/>
            <w:gridSpan w:val="2"/>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8F050C" w:rsidRDefault="008F050C" w:rsidP="00FC7015">
            <w:pPr>
              <w:autoSpaceDE w:val="0"/>
              <w:autoSpaceDN w:val="0"/>
              <w:adjustRightInd w:val="0"/>
              <w:rPr>
                <w:rFonts w:ascii="Arial" w:hAnsi="Arial" w:cs="Arial"/>
                <w:b/>
                <w:bCs/>
                <w:color w:val="000000"/>
                <w:sz w:val="22"/>
                <w:szCs w:val="22"/>
              </w:rPr>
            </w:pPr>
          </w:p>
        </w:tc>
        <w:tc>
          <w:tcPr>
            <w:tcW w:w="8373" w:type="dxa"/>
            <w:gridSpan w:val="2"/>
          </w:tcPr>
          <w:p w:rsidR="008F050C" w:rsidRDefault="008F050C" w:rsidP="00FC7015">
            <w:pPr>
              <w:rPr>
                <w:rFonts w:ascii="Arial" w:hAnsi="Arial" w:cs="Arial"/>
                <w:b/>
                <w:bCs/>
                <w:color w:val="000000"/>
                <w:sz w:val="22"/>
                <w:szCs w:val="22"/>
              </w:rPr>
            </w:pPr>
          </w:p>
          <w:p w:rsidR="008F050C" w:rsidRDefault="008F050C" w:rsidP="00FC7015">
            <w:pPr>
              <w:autoSpaceDE w:val="0"/>
              <w:autoSpaceDN w:val="0"/>
              <w:adjustRightInd w:val="0"/>
              <w:rPr>
                <w:rFonts w:ascii="Arial" w:hAnsi="Arial" w:cs="Arial"/>
                <w:b/>
                <w:bCs/>
                <w:color w:val="000000"/>
                <w:sz w:val="22"/>
                <w:szCs w:val="22"/>
              </w:rPr>
            </w:pPr>
          </w:p>
        </w:tc>
      </w:tr>
    </w:tbl>
    <w:p w:rsidR="008F050C" w:rsidRDefault="008F050C" w:rsidP="008F050C">
      <w:pPr>
        <w:autoSpaceDE w:val="0"/>
        <w:autoSpaceDN w:val="0"/>
        <w:adjustRightInd w:val="0"/>
        <w:rPr>
          <w:rFonts w:ascii="Arial" w:hAnsi="Arial" w:cs="Arial"/>
          <w:b/>
          <w:bCs/>
          <w:color w:val="000000"/>
          <w:sz w:val="22"/>
          <w:szCs w:val="22"/>
          <w:lang w:val="sr-Cyrl-CS"/>
        </w:rPr>
      </w:pPr>
    </w:p>
    <w:p w:rsidR="008F050C" w:rsidRDefault="008F050C" w:rsidP="008F050C">
      <w:pPr>
        <w:autoSpaceDE w:val="0"/>
        <w:autoSpaceDN w:val="0"/>
        <w:adjustRightInd w:val="0"/>
        <w:rPr>
          <w:rFonts w:ascii="Arial" w:hAnsi="Arial" w:cs="Arial"/>
          <w:b/>
          <w:bCs/>
          <w:color w:val="000000"/>
          <w:sz w:val="22"/>
          <w:szCs w:val="22"/>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 xml:space="preserve">испостављања рачуна за </w:t>
      </w:r>
      <w:r w:rsidR="00F47E33">
        <w:rPr>
          <w:rFonts w:ascii="Arial" w:hAnsi="Arial" w:cs="Arial"/>
          <w:b/>
          <w:bCs/>
          <w:color w:val="000000"/>
        </w:rPr>
        <w:t>испоручена добра (не краћи од 30</w:t>
      </w:r>
      <w:r>
        <w:rPr>
          <w:rFonts w:ascii="Arial" w:hAnsi="Arial" w:cs="Arial"/>
          <w:b/>
          <w:bCs/>
          <w:color w:val="000000"/>
        </w:rPr>
        <w:t xml:space="preserve"> дана).</w:t>
      </w: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w:t>
      </w:r>
      <w:r w:rsidR="00462AF7">
        <w:rPr>
          <w:rFonts w:ascii="Arial" w:hAnsi="Arial" w:cs="Arial"/>
          <w:b/>
          <w:bCs/>
          <w:color w:val="000000"/>
        </w:rPr>
        <w:t>(не дужи од 7дана од дана пријема поруџбине)</w:t>
      </w:r>
      <w:r>
        <w:rPr>
          <w:rFonts w:ascii="Arial" w:hAnsi="Arial" w:cs="Arial"/>
          <w:b/>
          <w:bCs/>
          <w:color w:val="000000"/>
        </w:rPr>
        <w:t>.</w:t>
      </w: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8F050C" w:rsidRDefault="008F050C" w:rsidP="008F050C">
      <w:pPr>
        <w:autoSpaceDE w:val="0"/>
        <w:autoSpaceDN w:val="0"/>
        <w:adjustRightInd w:val="0"/>
        <w:rPr>
          <w:rFonts w:ascii="Arial" w:hAnsi="Arial" w:cs="Arial"/>
          <w:b/>
          <w:bCs/>
          <w:color w:val="000000"/>
          <w:lang w:val="sr-Cyrl-CS"/>
        </w:rPr>
      </w:pPr>
    </w:p>
    <w:p w:rsidR="008F050C" w:rsidRDefault="008F050C" w:rsidP="00C147B7">
      <w:pPr>
        <w:autoSpaceDE w:val="0"/>
        <w:autoSpaceDN w:val="0"/>
        <w:adjustRightInd w:val="0"/>
        <w:rPr>
          <w:rFonts w:ascii="Arial" w:hAnsi="Arial" w:cs="Arial"/>
          <w:b/>
          <w:bCs/>
          <w:color w:val="000000"/>
          <w:lang w:val="sr-Latn-CS"/>
        </w:rPr>
      </w:pPr>
    </w:p>
    <w:p w:rsidR="008F050C" w:rsidRDefault="008F050C"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rPr>
      </w:pPr>
      <w:r w:rsidRPr="00BC2480">
        <w:rPr>
          <w:rFonts w:ascii="Arial" w:hAnsi="Arial" w:cs="Arial"/>
          <w:b/>
          <w:bCs/>
          <w:color w:val="000000"/>
        </w:rPr>
        <w:t>ТАБЕЛАРНИ ДЕО ПОНУДЕ-СПЕЦИФИКАЦИЈА</w:t>
      </w:r>
    </w:p>
    <w:p w:rsidR="008F050C" w:rsidRDefault="008F050C" w:rsidP="008F050C">
      <w:pPr>
        <w:autoSpaceDE w:val="0"/>
        <w:autoSpaceDN w:val="0"/>
        <w:adjustRightInd w:val="0"/>
        <w:jc w:val="center"/>
        <w:rPr>
          <w:rFonts w:ascii="Arial" w:hAnsi="Arial" w:cs="Arial"/>
          <w:b/>
          <w:bCs/>
          <w:color w:val="000000"/>
        </w:rPr>
      </w:pPr>
    </w:p>
    <w:p w:rsidR="00EA4596" w:rsidRPr="000055DA" w:rsidRDefault="00EA4596" w:rsidP="000055DA">
      <w:pPr>
        <w:autoSpaceDE w:val="0"/>
        <w:autoSpaceDN w:val="0"/>
        <w:adjustRightInd w:val="0"/>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lang w:val="sr-Cyrl-CS"/>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3126"/>
        <w:gridCol w:w="1311"/>
        <w:gridCol w:w="1671"/>
        <w:gridCol w:w="1671"/>
        <w:gridCol w:w="1671"/>
      </w:tblGrid>
      <w:tr w:rsidR="00CE74CC" w:rsidTr="00997A85">
        <w:tc>
          <w:tcPr>
            <w:tcW w:w="809" w:type="dxa"/>
          </w:tcPr>
          <w:p w:rsidR="00CE74CC" w:rsidRPr="00320E10" w:rsidRDefault="00CE74CC" w:rsidP="00997A85">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Ред.</w:t>
            </w:r>
          </w:p>
          <w:p w:rsidR="00CE74CC" w:rsidRPr="00320E10" w:rsidRDefault="00CE74CC" w:rsidP="00997A85">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бр.</w:t>
            </w:r>
          </w:p>
          <w:p w:rsidR="00CE74CC" w:rsidRPr="00320E10" w:rsidRDefault="00CE74CC" w:rsidP="00997A85">
            <w:pPr>
              <w:autoSpaceDE w:val="0"/>
              <w:autoSpaceDN w:val="0"/>
              <w:adjustRightInd w:val="0"/>
              <w:jc w:val="center"/>
              <w:rPr>
                <w:rFonts w:ascii="Arial" w:hAnsi="Arial" w:cs="Arial"/>
                <w:b/>
                <w:bCs/>
                <w:color w:val="000000"/>
                <w:lang w:val="sr-Cyrl-CS"/>
              </w:rPr>
            </w:pPr>
          </w:p>
        </w:tc>
        <w:tc>
          <w:tcPr>
            <w:tcW w:w="3126" w:type="dxa"/>
          </w:tcPr>
          <w:p w:rsidR="00CE74CC" w:rsidRPr="00320E10" w:rsidRDefault="00CE74CC" w:rsidP="00997A85">
            <w:pPr>
              <w:autoSpaceDE w:val="0"/>
              <w:autoSpaceDN w:val="0"/>
              <w:adjustRightInd w:val="0"/>
              <w:jc w:val="center"/>
              <w:rPr>
                <w:rFonts w:ascii="Arial" w:hAnsi="Arial" w:cs="Arial"/>
                <w:b/>
                <w:bCs/>
                <w:color w:val="000000"/>
                <w:lang w:val="sr-Cyrl-CS"/>
              </w:rPr>
            </w:pPr>
            <w:r w:rsidRPr="00320E10">
              <w:rPr>
                <w:rFonts w:ascii="Arial" w:hAnsi="Arial" w:cs="Arial"/>
                <w:b/>
                <w:bCs/>
                <w:color w:val="000000"/>
                <w:sz w:val="22"/>
                <w:szCs w:val="22"/>
              </w:rPr>
              <w:t>Опис материјала</w:t>
            </w:r>
          </w:p>
        </w:tc>
        <w:tc>
          <w:tcPr>
            <w:tcW w:w="1311" w:type="dxa"/>
          </w:tcPr>
          <w:p w:rsidR="00CE74CC" w:rsidRPr="00320E10" w:rsidRDefault="00CE74CC" w:rsidP="00997A85">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Јед.</w:t>
            </w:r>
          </w:p>
          <w:p w:rsidR="00CE74CC" w:rsidRPr="00320E10" w:rsidRDefault="00CE74CC" w:rsidP="00997A85">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мере</w:t>
            </w:r>
          </w:p>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Коли-</w:t>
            </w:r>
          </w:p>
          <w:p w:rsidR="00CE74CC" w:rsidRPr="00320E10" w:rsidRDefault="00CE74CC" w:rsidP="00997A85">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чина</w:t>
            </w:r>
          </w:p>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04AA7" w:rsidRDefault="00CE74CC" w:rsidP="00997A85">
            <w:pPr>
              <w:autoSpaceDE w:val="0"/>
              <w:autoSpaceDN w:val="0"/>
              <w:adjustRightInd w:val="0"/>
              <w:rPr>
                <w:rFonts w:ascii="Arial" w:hAnsi="Arial" w:cs="Arial"/>
                <w:b/>
                <w:bCs/>
                <w:color w:val="000000"/>
                <w:sz w:val="22"/>
                <w:szCs w:val="22"/>
                <w:lang w:val="sr-Cyrl-CS"/>
              </w:rPr>
            </w:pPr>
            <w:r w:rsidRPr="00304AA7">
              <w:rPr>
                <w:rFonts w:ascii="Arial" w:hAnsi="Arial" w:cs="Arial"/>
                <w:b/>
                <w:bCs/>
                <w:color w:val="000000"/>
                <w:sz w:val="22"/>
                <w:szCs w:val="22"/>
                <w:lang w:val="sr-Cyrl-CS"/>
              </w:rPr>
              <w:t>Цена по</w:t>
            </w:r>
          </w:p>
          <w:p w:rsidR="00CE74CC" w:rsidRPr="00304AA7" w:rsidRDefault="00CE74CC" w:rsidP="00997A85">
            <w:pPr>
              <w:autoSpaceDE w:val="0"/>
              <w:autoSpaceDN w:val="0"/>
              <w:adjustRightInd w:val="0"/>
              <w:rPr>
                <w:rFonts w:ascii="Arial" w:hAnsi="Arial" w:cs="Arial"/>
                <w:b/>
                <w:bCs/>
                <w:color w:val="000000"/>
                <w:sz w:val="22"/>
                <w:szCs w:val="22"/>
                <w:lang w:val="sr-Cyrl-CS"/>
              </w:rPr>
            </w:pPr>
            <w:r w:rsidRPr="00304AA7">
              <w:rPr>
                <w:rFonts w:ascii="Arial" w:hAnsi="Arial" w:cs="Arial"/>
                <w:b/>
                <w:bCs/>
                <w:color w:val="000000"/>
                <w:sz w:val="22"/>
                <w:szCs w:val="22"/>
                <w:lang w:val="sr-Cyrl-CS"/>
              </w:rPr>
              <w:t>јед.мере</w:t>
            </w:r>
          </w:p>
          <w:p w:rsidR="00CE74CC" w:rsidRPr="00304AA7" w:rsidRDefault="00CE74CC" w:rsidP="00997A85">
            <w:pPr>
              <w:autoSpaceDE w:val="0"/>
              <w:autoSpaceDN w:val="0"/>
              <w:adjustRightInd w:val="0"/>
              <w:rPr>
                <w:rFonts w:ascii="Arial" w:hAnsi="Arial" w:cs="Arial"/>
                <w:b/>
                <w:bCs/>
                <w:color w:val="000000"/>
                <w:sz w:val="22"/>
                <w:szCs w:val="22"/>
                <w:lang w:val="sr-Cyrl-CS"/>
              </w:rPr>
            </w:pPr>
            <w:r w:rsidRPr="00304AA7">
              <w:rPr>
                <w:rFonts w:ascii="Arial" w:hAnsi="Arial" w:cs="Arial"/>
                <w:b/>
                <w:bCs/>
                <w:color w:val="000000"/>
                <w:sz w:val="22"/>
                <w:szCs w:val="22"/>
                <w:lang w:val="sr-Cyrl-CS"/>
              </w:rPr>
              <w:t>без ПДВ-а</w:t>
            </w:r>
          </w:p>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Укупан</w:t>
            </w:r>
          </w:p>
          <w:p w:rsidR="00CE74CC" w:rsidRPr="00320E10" w:rsidRDefault="00CE74CC" w:rsidP="00997A85">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износ без</w:t>
            </w:r>
          </w:p>
          <w:p w:rsidR="00CE74CC" w:rsidRPr="00320E10" w:rsidRDefault="00CE74CC" w:rsidP="00997A85">
            <w:pPr>
              <w:autoSpaceDE w:val="0"/>
              <w:autoSpaceDN w:val="0"/>
              <w:adjustRightInd w:val="0"/>
              <w:rPr>
                <w:rFonts w:ascii="Arial" w:hAnsi="Arial" w:cs="Arial"/>
                <w:b/>
                <w:bCs/>
                <w:color w:val="000000"/>
                <w:sz w:val="22"/>
                <w:szCs w:val="22"/>
              </w:rPr>
            </w:pPr>
            <w:r w:rsidRPr="00320E10">
              <w:rPr>
                <w:rFonts w:ascii="Arial" w:hAnsi="Arial" w:cs="Arial"/>
                <w:b/>
                <w:bCs/>
                <w:color w:val="000000"/>
                <w:sz w:val="22"/>
                <w:szCs w:val="22"/>
              </w:rPr>
              <w:t>ПДВ-а</w:t>
            </w:r>
          </w:p>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20E10" w:rsidRDefault="00CE74CC" w:rsidP="00997A85">
            <w:pPr>
              <w:rPr>
                <w:lang w:val="sr-Cyrl-CS"/>
              </w:rPr>
            </w:pPr>
            <w:r>
              <w:t>Бојлер 10Л “</w:t>
            </w:r>
            <w:r w:rsidRPr="00320E10">
              <w:rPr>
                <w:lang w:val="sr-Cyrl-CS"/>
              </w:rPr>
              <w:t>Горење“ или „одговарајуће“</w:t>
            </w:r>
          </w:p>
        </w:tc>
        <w:tc>
          <w:tcPr>
            <w:tcW w:w="1311" w:type="dxa"/>
          </w:tcPr>
          <w:p w:rsidR="00CE74CC" w:rsidRDefault="00CE74CC" w:rsidP="00997A85">
            <w:pPr>
              <w:jc w:val="center"/>
            </w:pPr>
            <w:r>
              <w:t>ком.</w:t>
            </w:r>
          </w:p>
        </w:tc>
        <w:tc>
          <w:tcPr>
            <w:tcW w:w="1671" w:type="dxa"/>
          </w:tcPr>
          <w:p w:rsidR="00CE74CC" w:rsidRDefault="00CE74CC" w:rsidP="00997A85">
            <w:pPr>
              <w:jc w:val="center"/>
            </w:pPr>
            <w:r>
              <w:t>20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20E10" w:rsidRDefault="00CE74CC" w:rsidP="00997A85">
            <w:pPr>
              <w:rPr>
                <w:lang w:val="sr-Cyrl-CS"/>
              </w:rPr>
            </w:pPr>
            <w:r>
              <w:t>Бојлер 80Л</w:t>
            </w:r>
            <w:r w:rsidRPr="00320E10">
              <w:rPr>
                <w:lang w:val="sr-Cyrl-CS"/>
              </w:rPr>
              <w:t xml:space="preserve"> </w:t>
            </w:r>
            <w:r>
              <w:t>“</w:t>
            </w:r>
            <w:r w:rsidRPr="00320E10">
              <w:rPr>
                <w:lang w:val="sr-Cyrl-CS"/>
              </w:rPr>
              <w:t>Горење“ или „одговарајуће“</w:t>
            </w:r>
          </w:p>
        </w:tc>
        <w:tc>
          <w:tcPr>
            <w:tcW w:w="1311" w:type="dxa"/>
          </w:tcPr>
          <w:p w:rsidR="00CE74CC" w:rsidRDefault="00CE74CC" w:rsidP="00997A85">
            <w:pPr>
              <w:jc w:val="center"/>
            </w:pPr>
            <w:r>
              <w:t>ком.</w:t>
            </w:r>
          </w:p>
        </w:tc>
        <w:tc>
          <w:tcPr>
            <w:tcW w:w="1671" w:type="dxa"/>
          </w:tcPr>
          <w:p w:rsidR="00CE74CC" w:rsidRDefault="00CE74CC" w:rsidP="00997A85">
            <w:pPr>
              <w:jc w:val="center"/>
            </w:pPr>
            <w:r>
              <w:t>2</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WЦ шоља стандард</w:t>
            </w:r>
          </w:p>
        </w:tc>
        <w:tc>
          <w:tcPr>
            <w:tcW w:w="1311" w:type="dxa"/>
          </w:tcPr>
          <w:p w:rsidR="00CE74CC" w:rsidRDefault="00CE74CC" w:rsidP="00997A85">
            <w:pPr>
              <w:jc w:val="center"/>
            </w:pPr>
            <w:r>
              <w:t>ком.</w:t>
            </w:r>
          </w:p>
        </w:tc>
        <w:tc>
          <w:tcPr>
            <w:tcW w:w="1671" w:type="dxa"/>
          </w:tcPr>
          <w:p w:rsidR="00CE74CC" w:rsidRDefault="00CE74CC" w:rsidP="00997A85">
            <w:pPr>
              <w:jc w:val="center"/>
            </w:pPr>
            <w:r>
              <w:t>6</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04AA7" w:rsidRDefault="00CE74CC" w:rsidP="00997A85">
            <w:r w:rsidRPr="00320E10">
              <w:rPr>
                <w:lang w:val="pl-PL"/>
              </w:rPr>
              <w:t>ПВЦ</w:t>
            </w:r>
            <w:r w:rsidRPr="00304AA7">
              <w:t xml:space="preserve"> </w:t>
            </w:r>
            <w:r w:rsidRPr="00320E10">
              <w:rPr>
                <w:lang w:val="pl-PL"/>
              </w:rPr>
              <w:t>поклопац</w:t>
            </w:r>
            <w:r w:rsidRPr="00304AA7">
              <w:t xml:space="preserve"> </w:t>
            </w:r>
            <w:r w:rsidRPr="00320E10">
              <w:rPr>
                <w:lang w:val="pl-PL"/>
              </w:rPr>
              <w:t>за</w:t>
            </w:r>
            <w:r w:rsidRPr="00304AA7">
              <w:t xml:space="preserve"> W</w:t>
            </w:r>
            <w:r w:rsidRPr="00320E10">
              <w:rPr>
                <w:lang w:val="pl-PL"/>
              </w:rPr>
              <w:t>Ц</w:t>
            </w:r>
            <w:r w:rsidRPr="00304AA7">
              <w:t xml:space="preserve"> </w:t>
            </w:r>
            <w:r w:rsidRPr="00320E10">
              <w:rPr>
                <w:lang w:val="pl-PL"/>
              </w:rPr>
              <w:t>шољу</w:t>
            </w:r>
          </w:p>
        </w:tc>
        <w:tc>
          <w:tcPr>
            <w:tcW w:w="1311" w:type="dxa"/>
          </w:tcPr>
          <w:p w:rsidR="00CE74CC" w:rsidRDefault="00CE74CC" w:rsidP="00997A85">
            <w:pPr>
              <w:jc w:val="center"/>
            </w:pPr>
            <w:r>
              <w:t>ком.</w:t>
            </w:r>
          </w:p>
        </w:tc>
        <w:tc>
          <w:tcPr>
            <w:tcW w:w="1671" w:type="dxa"/>
          </w:tcPr>
          <w:p w:rsidR="00CE74CC" w:rsidRDefault="00CE74CC" w:rsidP="00997A85">
            <w:pPr>
              <w:jc w:val="center"/>
            </w:pPr>
            <w:r>
              <w:t>50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Шарафи за WЦ шољу</w:t>
            </w:r>
          </w:p>
        </w:tc>
        <w:tc>
          <w:tcPr>
            <w:tcW w:w="1311" w:type="dxa"/>
          </w:tcPr>
          <w:p w:rsidR="00CE74CC" w:rsidRDefault="00CE74CC" w:rsidP="00997A85">
            <w:pPr>
              <w:jc w:val="center"/>
            </w:pPr>
            <w:r>
              <w:t>гар.</w:t>
            </w:r>
          </w:p>
        </w:tc>
        <w:tc>
          <w:tcPr>
            <w:tcW w:w="1671" w:type="dxa"/>
          </w:tcPr>
          <w:p w:rsidR="00CE74CC" w:rsidRDefault="00CE74CC" w:rsidP="00997A85">
            <w:pPr>
              <w:jc w:val="center"/>
            </w:pPr>
            <w:r>
              <w:t>25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Водокотлић високомонтажни “Геберит” </w:t>
            </w:r>
            <w:r w:rsidRPr="00320E10">
              <w:rPr>
                <w:lang w:val="sr-Cyrl-CS"/>
              </w:rPr>
              <w:t>или „одговарајуће“</w:t>
            </w:r>
          </w:p>
        </w:tc>
        <w:tc>
          <w:tcPr>
            <w:tcW w:w="1311" w:type="dxa"/>
          </w:tcPr>
          <w:p w:rsidR="00CE74CC" w:rsidRDefault="00CE74CC" w:rsidP="00997A85">
            <w:pPr>
              <w:jc w:val="center"/>
            </w:pPr>
            <w:r>
              <w:t>ком.</w:t>
            </w:r>
          </w:p>
        </w:tc>
        <w:tc>
          <w:tcPr>
            <w:tcW w:w="1671" w:type="dxa"/>
          </w:tcPr>
          <w:p w:rsidR="00CE74CC" w:rsidRDefault="00CE74CC" w:rsidP="00997A85">
            <w:pPr>
              <w:jc w:val="center"/>
            </w:pPr>
            <w:r>
              <w:t>8</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Звоно водокотлића</w:t>
            </w:r>
          </w:p>
        </w:tc>
        <w:tc>
          <w:tcPr>
            <w:tcW w:w="1311" w:type="dxa"/>
          </w:tcPr>
          <w:p w:rsidR="00CE74CC" w:rsidRDefault="00CE74CC" w:rsidP="00997A85">
            <w:pPr>
              <w:jc w:val="center"/>
            </w:pPr>
            <w:r>
              <w:t>ком.</w:t>
            </w:r>
          </w:p>
        </w:tc>
        <w:tc>
          <w:tcPr>
            <w:tcW w:w="1671" w:type="dxa"/>
          </w:tcPr>
          <w:p w:rsidR="00CE74CC" w:rsidRDefault="00CE74CC" w:rsidP="00997A85">
            <w:pPr>
              <w:jc w:val="center"/>
            </w:pPr>
            <w:r>
              <w:t>20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Пловак водокотлића-Европа</w:t>
            </w:r>
          </w:p>
        </w:tc>
        <w:tc>
          <w:tcPr>
            <w:tcW w:w="1311" w:type="dxa"/>
          </w:tcPr>
          <w:p w:rsidR="00CE74CC" w:rsidRDefault="00CE74CC" w:rsidP="00997A85">
            <w:pPr>
              <w:jc w:val="center"/>
            </w:pPr>
            <w:r>
              <w:t>ком.</w:t>
            </w:r>
          </w:p>
        </w:tc>
        <w:tc>
          <w:tcPr>
            <w:tcW w:w="1671" w:type="dxa"/>
          </w:tcPr>
          <w:p w:rsidR="00CE74CC" w:rsidRDefault="00CE74CC" w:rsidP="00997A85">
            <w:pPr>
              <w:jc w:val="center"/>
            </w:pPr>
            <w:r>
              <w:t>40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Панцир црево за ВК 3/8x3/8x400</w:t>
            </w:r>
          </w:p>
        </w:tc>
        <w:tc>
          <w:tcPr>
            <w:tcW w:w="1311" w:type="dxa"/>
          </w:tcPr>
          <w:p w:rsidR="00CE74CC" w:rsidRDefault="00CE74CC" w:rsidP="00997A85">
            <w:pPr>
              <w:jc w:val="center"/>
            </w:pPr>
            <w:r>
              <w:t>ком.</w:t>
            </w:r>
          </w:p>
        </w:tc>
        <w:tc>
          <w:tcPr>
            <w:tcW w:w="1671" w:type="dxa"/>
          </w:tcPr>
          <w:p w:rsidR="00CE74CC" w:rsidRDefault="00CE74CC" w:rsidP="00997A85">
            <w:pPr>
              <w:jc w:val="center"/>
            </w:pPr>
            <w:r>
              <w:t>20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Полуга за ВК</w:t>
            </w:r>
          </w:p>
        </w:tc>
        <w:tc>
          <w:tcPr>
            <w:tcW w:w="1311" w:type="dxa"/>
          </w:tcPr>
          <w:p w:rsidR="00CE74CC" w:rsidRDefault="00CE74CC" w:rsidP="00997A85">
            <w:pPr>
              <w:jc w:val="center"/>
            </w:pPr>
            <w:r>
              <w:t>ком.</w:t>
            </w:r>
          </w:p>
        </w:tc>
        <w:tc>
          <w:tcPr>
            <w:tcW w:w="1671" w:type="dxa"/>
          </w:tcPr>
          <w:p w:rsidR="00CE74CC" w:rsidRDefault="00CE74CC" w:rsidP="00997A85">
            <w:pPr>
              <w:jc w:val="center"/>
            </w:pPr>
            <w:r>
              <w:t>50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0F1F51" w:rsidRDefault="00CE74CC" w:rsidP="00997A85">
            <w:r>
              <w:t>Поте</w:t>
            </w:r>
            <w:r w:rsidRPr="00320E10">
              <w:rPr>
                <w:lang w:val="sr-Latn-CS"/>
              </w:rPr>
              <w:t xml:space="preserve">зач </w:t>
            </w:r>
            <w:r w:rsidRPr="00320E10">
              <w:rPr>
                <w:lang w:val="sr-Cyrl-CS"/>
              </w:rPr>
              <w:t>ВК</w:t>
            </w:r>
            <w:r w:rsidRPr="00320E10">
              <w:rPr>
                <w:lang w:val="sr-Latn-CS"/>
              </w:rPr>
              <w:t xml:space="preserve"> са </w:t>
            </w:r>
            <w:r>
              <w:t>канапом</w:t>
            </w:r>
          </w:p>
        </w:tc>
        <w:tc>
          <w:tcPr>
            <w:tcW w:w="1311" w:type="dxa"/>
          </w:tcPr>
          <w:p w:rsidR="00CE74CC" w:rsidRDefault="00CE74CC" w:rsidP="00997A85">
            <w:pPr>
              <w:jc w:val="center"/>
            </w:pPr>
            <w:r>
              <w:t>ком.</w:t>
            </w:r>
          </w:p>
        </w:tc>
        <w:tc>
          <w:tcPr>
            <w:tcW w:w="1671" w:type="dxa"/>
          </w:tcPr>
          <w:p w:rsidR="00CE74CC" w:rsidRDefault="00CE74CC" w:rsidP="00997A85">
            <w:pPr>
              <w:jc w:val="center"/>
            </w:pPr>
            <w:r>
              <w:t>40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Сигурносни вентил за бојлер ½”</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Умиваоник 360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Умиваоник 430</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Умиваоник 500</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Сифон за умиваоник-ребрасти</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25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Сифон за једнодел. судоперу-ребрасти</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20E10" w:rsidRDefault="00CE74CC" w:rsidP="00997A85">
            <w:pPr>
              <w:rPr>
                <w:lang w:val="sr-Latn-CS"/>
              </w:rPr>
            </w:pPr>
            <w:r>
              <w:t xml:space="preserve">Сифон </w:t>
            </w:r>
            <w:r w:rsidRPr="00320E10">
              <w:rPr>
                <w:lang w:val="sr-Latn-CS"/>
              </w:rPr>
              <w:t>за дводелни судопер-ребрасти</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Дијана шарафи</w:t>
            </w:r>
          </w:p>
        </w:tc>
        <w:tc>
          <w:tcPr>
            <w:tcW w:w="1311" w:type="dxa"/>
          </w:tcPr>
          <w:p w:rsidR="00CE74CC" w:rsidRDefault="00CE74CC" w:rsidP="00997A85">
            <w:pPr>
              <w:jc w:val="center"/>
            </w:pPr>
            <w:r>
              <w:t>гарнит.</w:t>
            </w:r>
          </w:p>
        </w:tc>
        <w:tc>
          <w:tcPr>
            <w:tcW w:w="1671" w:type="dxa"/>
          </w:tcPr>
          <w:p w:rsidR="00CE74CC" w:rsidRPr="000F1F51" w:rsidRDefault="00CE74CC" w:rsidP="00997A85">
            <w:pPr>
              <w:jc w:val="center"/>
            </w:pPr>
            <w:r>
              <w:t>25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Редуцер за гибљиви сифон 5/4-1”</w:t>
            </w:r>
          </w:p>
        </w:tc>
        <w:tc>
          <w:tcPr>
            <w:tcW w:w="1311" w:type="dxa"/>
          </w:tcPr>
          <w:p w:rsidR="00CE74CC" w:rsidRDefault="00CE74CC" w:rsidP="00997A85">
            <w:pPr>
              <w:jc w:val="center"/>
            </w:pPr>
            <w:r>
              <w:t>ком.</w:t>
            </w:r>
          </w:p>
        </w:tc>
        <w:tc>
          <w:tcPr>
            <w:tcW w:w="1671" w:type="dxa"/>
          </w:tcPr>
          <w:p w:rsidR="00CE74CC" w:rsidRPr="00AF26D4" w:rsidRDefault="00CE74CC" w:rsidP="00997A85">
            <w:pPr>
              <w:jc w:val="center"/>
            </w:pPr>
            <w:r>
              <w:t>20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04AA7" w:rsidRDefault="00CE74CC" w:rsidP="00997A85">
            <w:r w:rsidRPr="00320E10">
              <w:rPr>
                <w:lang w:val="pl-PL"/>
              </w:rPr>
              <w:t>Бат</w:t>
            </w:r>
            <w:r w:rsidRPr="00304AA7">
              <w:t>e</w:t>
            </w:r>
            <w:r w:rsidRPr="00320E10">
              <w:rPr>
                <w:lang w:val="pl-PL"/>
              </w:rPr>
              <w:t>рија</w:t>
            </w:r>
            <w:r w:rsidRPr="00304AA7">
              <w:t xml:space="preserve"> </w:t>
            </w:r>
            <w:r w:rsidRPr="00320E10">
              <w:rPr>
                <w:lang w:val="pl-PL"/>
              </w:rPr>
              <w:t>зидна</w:t>
            </w:r>
            <w:r w:rsidRPr="00304AA7">
              <w:t xml:space="preserve"> </w:t>
            </w:r>
            <w:r w:rsidRPr="00320E10">
              <w:rPr>
                <w:lang w:val="pl-PL"/>
              </w:rPr>
              <w:t>за</w:t>
            </w:r>
            <w:r w:rsidRPr="00304AA7">
              <w:t xml:space="preserve"> </w:t>
            </w:r>
            <w:r w:rsidRPr="00320E10">
              <w:rPr>
                <w:lang w:val="pl-PL"/>
              </w:rPr>
              <w:t>умиваоник</w:t>
            </w:r>
            <w:r w:rsidRPr="00304AA7">
              <w:t>”</w:t>
            </w:r>
            <w:r w:rsidRPr="00320E10">
              <w:rPr>
                <w:lang w:val="pl-PL"/>
              </w:rPr>
              <w:t>СД</w:t>
            </w:r>
            <w:r w:rsidRPr="00304AA7">
              <w:t xml:space="preserve">” </w:t>
            </w:r>
          </w:p>
        </w:tc>
        <w:tc>
          <w:tcPr>
            <w:tcW w:w="1311" w:type="dxa"/>
          </w:tcPr>
          <w:p w:rsidR="00CE74CC" w:rsidRDefault="00CE74CC" w:rsidP="00997A85">
            <w:pPr>
              <w:jc w:val="center"/>
            </w:pPr>
            <w:r>
              <w:t>ком.</w:t>
            </w:r>
          </w:p>
        </w:tc>
        <w:tc>
          <w:tcPr>
            <w:tcW w:w="1671" w:type="dxa"/>
          </w:tcPr>
          <w:p w:rsidR="00CE74CC" w:rsidRPr="00AF26D4"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04AA7" w:rsidRDefault="00CE74CC" w:rsidP="00997A85">
            <w:r w:rsidRPr="00320E10">
              <w:rPr>
                <w:lang w:val="pl-PL"/>
              </w:rPr>
              <w:t>Батерија</w:t>
            </w:r>
            <w:r w:rsidRPr="00304AA7">
              <w:t xml:space="preserve"> </w:t>
            </w:r>
            <w:r w:rsidRPr="00320E10">
              <w:rPr>
                <w:lang w:val="pl-PL"/>
              </w:rPr>
              <w:t>за</w:t>
            </w:r>
            <w:r w:rsidRPr="00304AA7">
              <w:t xml:space="preserve"> </w:t>
            </w:r>
            <w:r w:rsidRPr="00320E10">
              <w:rPr>
                <w:lang w:val="pl-PL"/>
              </w:rPr>
              <w:t>проточни</w:t>
            </w:r>
            <w:r w:rsidRPr="00304AA7">
              <w:t xml:space="preserve"> </w:t>
            </w:r>
            <w:r w:rsidRPr="00320E10">
              <w:rPr>
                <w:lang w:val="pl-PL"/>
              </w:rPr>
              <w:t>бојлер</w:t>
            </w:r>
            <w:r w:rsidRPr="00304AA7">
              <w:t xml:space="preserve"> “</w:t>
            </w:r>
            <w:r w:rsidRPr="00320E10">
              <w:rPr>
                <w:lang w:val="pl-PL"/>
              </w:rPr>
              <w:t>СД</w:t>
            </w:r>
            <w:r w:rsidRPr="00304AA7">
              <w:t>”</w:t>
            </w:r>
          </w:p>
        </w:tc>
        <w:tc>
          <w:tcPr>
            <w:tcW w:w="1311" w:type="dxa"/>
          </w:tcPr>
          <w:p w:rsidR="00CE74CC" w:rsidRDefault="00CE74CC" w:rsidP="00997A85">
            <w:pPr>
              <w:jc w:val="center"/>
            </w:pPr>
            <w:r>
              <w:t>ком.</w:t>
            </w:r>
          </w:p>
        </w:tc>
        <w:tc>
          <w:tcPr>
            <w:tcW w:w="1671" w:type="dxa"/>
          </w:tcPr>
          <w:p w:rsidR="00CE74CC" w:rsidRDefault="00CE74CC" w:rsidP="00997A85">
            <w:pPr>
              <w:jc w:val="center"/>
            </w:pPr>
            <w:r>
              <w:t>15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04AA7" w:rsidRDefault="00CE74CC" w:rsidP="00997A85">
            <w:r w:rsidRPr="00320E10">
              <w:rPr>
                <w:lang w:val="pl-PL"/>
              </w:rPr>
              <w:t>Батерија</w:t>
            </w:r>
            <w:r w:rsidRPr="00304AA7">
              <w:t xml:space="preserve"> </w:t>
            </w:r>
            <w:r w:rsidRPr="00320E10">
              <w:rPr>
                <w:lang w:val="pl-PL"/>
              </w:rPr>
              <w:t>стој</w:t>
            </w:r>
            <w:r w:rsidRPr="00304AA7">
              <w:t xml:space="preserve">. </w:t>
            </w:r>
            <w:r w:rsidRPr="00320E10">
              <w:rPr>
                <w:lang w:val="pl-PL"/>
              </w:rPr>
              <w:t>за</w:t>
            </w:r>
            <w:r w:rsidRPr="00304AA7">
              <w:t xml:space="preserve"> </w:t>
            </w:r>
            <w:r w:rsidRPr="00320E10">
              <w:rPr>
                <w:lang w:val="pl-PL"/>
              </w:rPr>
              <w:t>умив</w:t>
            </w:r>
            <w:r w:rsidRPr="00304AA7">
              <w:t xml:space="preserve">.. </w:t>
            </w:r>
            <w:r w:rsidRPr="00320E10">
              <w:rPr>
                <w:lang w:val="pl-PL"/>
              </w:rPr>
              <w:t>са</w:t>
            </w:r>
            <w:r w:rsidRPr="00304AA7">
              <w:t xml:space="preserve"> 2 </w:t>
            </w:r>
            <w:r w:rsidRPr="00320E10">
              <w:rPr>
                <w:lang w:val="pl-PL"/>
              </w:rPr>
              <w:t>цеви</w:t>
            </w:r>
            <w:r w:rsidRPr="00304AA7">
              <w:t>.”</w:t>
            </w:r>
            <w:r w:rsidRPr="00320E10">
              <w:rPr>
                <w:lang w:val="pl-PL"/>
              </w:rPr>
              <w:t>СД</w:t>
            </w:r>
            <w:r w:rsidRPr="00304AA7">
              <w:t xml:space="preserve">” </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Батерија зап прот. бојлер са 3цеви “СД”</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1</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04AA7" w:rsidRDefault="00CE74CC" w:rsidP="00997A85">
            <w:r w:rsidRPr="00320E10">
              <w:rPr>
                <w:lang w:val="pl-PL"/>
              </w:rPr>
              <w:t>Једноручна</w:t>
            </w:r>
            <w:r w:rsidRPr="00304AA7">
              <w:t xml:space="preserve"> </w:t>
            </w:r>
            <w:r w:rsidRPr="00320E10">
              <w:rPr>
                <w:lang w:val="pl-PL"/>
              </w:rPr>
              <w:t>зидна</w:t>
            </w:r>
            <w:r w:rsidRPr="00304AA7">
              <w:t xml:space="preserve"> </w:t>
            </w:r>
            <w:r w:rsidRPr="00320E10">
              <w:rPr>
                <w:lang w:val="pl-PL"/>
              </w:rPr>
              <w:t>бат</w:t>
            </w:r>
            <w:r w:rsidRPr="00304AA7">
              <w:t xml:space="preserve">. </w:t>
            </w:r>
            <w:r w:rsidRPr="00320E10">
              <w:rPr>
                <w:lang w:val="pl-PL"/>
              </w:rPr>
              <w:t>за</w:t>
            </w:r>
            <w:r w:rsidRPr="00304AA7">
              <w:t xml:space="preserve"> </w:t>
            </w:r>
            <w:r w:rsidRPr="00320E10">
              <w:rPr>
                <w:lang w:val="pl-PL"/>
              </w:rPr>
              <w:t>умиваоник</w:t>
            </w:r>
            <w:r w:rsidRPr="00304AA7">
              <w:t>”</w:t>
            </w:r>
            <w:r w:rsidRPr="00320E10">
              <w:rPr>
                <w:lang w:val="pl-PL"/>
              </w:rPr>
              <w:t>Перла</w:t>
            </w:r>
            <w:r w:rsidRPr="00304AA7">
              <w:t xml:space="preserve">” </w:t>
            </w:r>
            <w:r w:rsidRPr="00320E10">
              <w:rPr>
                <w:lang w:val="pl-PL"/>
              </w:rPr>
              <w:t>или</w:t>
            </w:r>
            <w:r w:rsidRPr="00304AA7">
              <w:t xml:space="preserve"> „</w:t>
            </w:r>
            <w:r w:rsidRPr="00320E10">
              <w:rPr>
                <w:lang w:val="pl-PL"/>
              </w:rPr>
              <w:t>одговарајуће</w:t>
            </w:r>
            <w:r w:rsidRPr="00304AA7">
              <w:t>”</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04AA7" w:rsidRDefault="00CE74CC" w:rsidP="00997A85">
            <w:r w:rsidRPr="00320E10">
              <w:rPr>
                <w:lang w:val="pl-PL"/>
              </w:rPr>
              <w:t>Једноручна</w:t>
            </w:r>
            <w:r w:rsidRPr="00304AA7">
              <w:t xml:space="preserve"> </w:t>
            </w:r>
            <w:r w:rsidRPr="00320E10">
              <w:rPr>
                <w:lang w:val="pl-PL"/>
              </w:rPr>
              <w:t>зидна</w:t>
            </w:r>
            <w:r w:rsidRPr="00304AA7">
              <w:t xml:space="preserve"> </w:t>
            </w:r>
            <w:r w:rsidRPr="00320E10">
              <w:rPr>
                <w:lang w:val="pl-PL"/>
              </w:rPr>
              <w:t>бат</w:t>
            </w:r>
            <w:r w:rsidRPr="00304AA7">
              <w:t xml:space="preserve">. </w:t>
            </w:r>
            <w:r w:rsidRPr="00320E10">
              <w:rPr>
                <w:lang w:val="pl-PL"/>
              </w:rPr>
              <w:t>за</w:t>
            </w:r>
            <w:r w:rsidRPr="00304AA7">
              <w:t xml:space="preserve"> </w:t>
            </w:r>
            <w:r w:rsidRPr="00320E10">
              <w:rPr>
                <w:lang w:val="pl-PL"/>
              </w:rPr>
              <w:t>проточни</w:t>
            </w:r>
            <w:r w:rsidRPr="00304AA7">
              <w:t xml:space="preserve"> </w:t>
            </w:r>
            <w:r w:rsidRPr="00320E10">
              <w:rPr>
                <w:lang w:val="pl-PL"/>
              </w:rPr>
              <w:t>бојлер</w:t>
            </w:r>
            <w:r w:rsidRPr="00304AA7">
              <w:t xml:space="preserve"> ”</w:t>
            </w:r>
            <w:r w:rsidRPr="00320E10">
              <w:rPr>
                <w:lang w:val="pl-PL"/>
              </w:rPr>
              <w:t>Перла</w:t>
            </w:r>
            <w:r w:rsidRPr="00304AA7">
              <w:t xml:space="preserve">” </w:t>
            </w:r>
            <w:r w:rsidRPr="00320E10">
              <w:rPr>
                <w:lang w:val="pl-PL"/>
              </w:rPr>
              <w:t>или</w:t>
            </w:r>
            <w:r w:rsidRPr="00304AA7">
              <w:t xml:space="preserve"> „</w:t>
            </w:r>
            <w:r w:rsidRPr="00320E10">
              <w:rPr>
                <w:lang w:val="pl-PL"/>
              </w:rPr>
              <w:t>одговарајуће</w:t>
            </w:r>
            <w:r w:rsidRPr="00304AA7">
              <w:t>”</w:t>
            </w:r>
          </w:p>
        </w:tc>
        <w:tc>
          <w:tcPr>
            <w:tcW w:w="1311" w:type="dxa"/>
          </w:tcPr>
          <w:p w:rsidR="00CE74CC" w:rsidRDefault="00CE74CC" w:rsidP="00997A85">
            <w:pPr>
              <w:jc w:val="center"/>
            </w:pPr>
            <w:r>
              <w:t>ком.</w:t>
            </w:r>
          </w:p>
        </w:tc>
        <w:tc>
          <w:tcPr>
            <w:tcW w:w="1671" w:type="dxa"/>
          </w:tcPr>
          <w:p w:rsidR="00CE74CC" w:rsidRPr="00AF26D4" w:rsidRDefault="00CE74CC" w:rsidP="00997A85">
            <w:pPr>
              <w:jc w:val="center"/>
            </w:pPr>
            <w:r>
              <w:t>20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04AA7" w:rsidRDefault="00CE74CC" w:rsidP="00997A85">
            <w:r w:rsidRPr="00320E10">
              <w:rPr>
                <w:lang w:val="pl-PL"/>
              </w:rPr>
              <w:t>Једноруч</w:t>
            </w:r>
            <w:r w:rsidRPr="00304AA7">
              <w:t xml:space="preserve">. </w:t>
            </w:r>
            <w:r w:rsidRPr="00320E10">
              <w:rPr>
                <w:lang w:val="pl-PL"/>
              </w:rPr>
              <w:t>стој</w:t>
            </w:r>
            <w:r w:rsidRPr="00304AA7">
              <w:t xml:space="preserve">. </w:t>
            </w:r>
            <w:r w:rsidRPr="00320E10">
              <w:rPr>
                <w:lang w:val="pl-PL"/>
              </w:rPr>
              <w:t>бат</w:t>
            </w:r>
            <w:r w:rsidRPr="00304AA7">
              <w:t xml:space="preserve">. </w:t>
            </w:r>
            <w:r w:rsidRPr="00320E10">
              <w:rPr>
                <w:lang w:val="pl-PL"/>
              </w:rPr>
              <w:t>за</w:t>
            </w:r>
            <w:r w:rsidRPr="00304AA7">
              <w:t xml:space="preserve"> </w:t>
            </w:r>
            <w:r w:rsidRPr="00320E10">
              <w:rPr>
                <w:lang w:val="pl-PL"/>
              </w:rPr>
              <w:t>судопер</w:t>
            </w:r>
            <w:r w:rsidRPr="00304AA7">
              <w:t xml:space="preserve"> </w:t>
            </w:r>
            <w:r w:rsidRPr="00320E10">
              <w:rPr>
                <w:lang w:val="pl-PL"/>
              </w:rPr>
              <w:t>са</w:t>
            </w:r>
            <w:r w:rsidRPr="00304AA7">
              <w:t xml:space="preserve"> 2 </w:t>
            </w:r>
            <w:r w:rsidRPr="00320E10">
              <w:rPr>
                <w:lang w:val="pl-PL"/>
              </w:rPr>
              <w:t>цеви</w:t>
            </w:r>
            <w:r w:rsidRPr="00304AA7">
              <w:t xml:space="preserve"> ”</w:t>
            </w:r>
            <w:r w:rsidRPr="00320E10">
              <w:rPr>
                <w:lang w:val="pl-PL"/>
              </w:rPr>
              <w:t>Перла</w:t>
            </w:r>
            <w:r w:rsidRPr="00304AA7">
              <w:t xml:space="preserve">” </w:t>
            </w:r>
            <w:r w:rsidRPr="00320E10">
              <w:rPr>
                <w:lang w:val="pl-PL"/>
              </w:rPr>
              <w:t>или</w:t>
            </w:r>
            <w:r w:rsidRPr="00304AA7">
              <w:t xml:space="preserve"> „</w:t>
            </w:r>
            <w:r w:rsidRPr="00320E10">
              <w:rPr>
                <w:lang w:val="pl-PL"/>
              </w:rPr>
              <w:t>одговарајуће</w:t>
            </w:r>
            <w:r w:rsidRPr="00304AA7">
              <w:t>”</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04AA7" w:rsidRDefault="00CE74CC" w:rsidP="00997A85">
            <w:r w:rsidRPr="00320E10">
              <w:rPr>
                <w:lang w:val="pl-PL"/>
              </w:rPr>
              <w:t>Једноруч</w:t>
            </w:r>
            <w:r w:rsidRPr="00304AA7">
              <w:t xml:space="preserve">. </w:t>
            </w:r>
            <w:r w:rsidRPr="00320E10">
              <w:rPr>
                <w:lang w:val="pl-PL"/>
              </w:rPr>
              <w:t>стој</w:t>
            </w:r>
            <w:r w:rsidRPr="00304AA7">
              <w:t>.</w:t>
            </w:r>
            <w:r w:rsidRPr="00320E10">
              <w:rPr>
                <w:lang w:val="pl-PL"/>
              </w:rPr>
              <w:t>бат</w:t>
            </w:r>
            <w:r w:rsidRPr="00304AA7">
              <w:t xml:space="preserve">. </w:t>
            </w:r>
            <w:r w:rsidRPr="00320E10">
              <w:rPr>
                <w:lang w:val="pl-PL"/>
              </w:rPr>
              <w:t>за</w:t>
            </w:r>
            <w:r w:rsidRPr="00304AA7">
              <w:t xml:space="preserve"> </w:t>
            </w:r>
            <w:r w:rsidRPr="00320E10">
              <w:rPr>
                <w:lang w:val="pl-PL"/>
              </w:rPr>
              <w:t>судопер</w:t>
            </w:r>
            <w:r w:rsidRPr="00304AA7">
              <w:t xml:space="preserve"> </w:t>
            </w:r>
            <w:r w:rsidRPr="00320E10">
              <w:rPr>
                <w:lang w:val="pl-PL"/>
              </w:rPr>
              <w:t>са</w:t>
            </w:r>
            <w:r w:rsidRPr="00304AA7">
              <w:t xml:space="preserve"> 3 </w:t>
            </w:r>
            <w:r w:rsidRPr="00320E10">
              <w:rPr>
                <w:lang w:val="pl-PL"/>
              </w:rPr>
              <w:t>цеви</w:t>
            </w:r>
            <w:r w:rsidRPr="00304AA7">
              <w:t xml:space="preserve"> ”</w:t>
            </w:r>
            <w:r w:rsidRPr="00320E10">
              <w:rPr>
                <w:lang w:val="pl-PL"/>
              </w:rPr>
              <w:t>Перла</w:t>
            </w:r>
            <w:r w:rsidRPr="00304AA7">
              <w:t xml:space="preserve">” </w:t>
            </w:r>
            <w:r w:rsidRPr="00320E10">
              <w:rPr>
                <w:lang w:val="pl-PL"/>
              </w:rPr>
              <w:t>или</w:t>
            </w:r>
            <w:r w:rsidRPr="00304AA7">
              <w:t xml:space="preserve"> „</w:t>
            </w:r>
            <w:r w:rsidRPr="00320E10">
              <w:rPr>
                <w:lang w:val="pl-PL"/>
              </w:rPr>
              <w:t>одговарајуће</w:t>
            </w:r>
            <w:r w:rsidRPr="00304AA7">
              <w:t>”</w:t>
            </w:r>
          </w:p>
        </w:tc>
        <w:tc>
          <w:tcPr>
            <w:tcW w:w="1311" w:type="dxa"/>
          </w:tcPr>
          <w:p w:rsidR="00CE74CC" w:rsidRDefault="00CE74CC" w:rsidP="00997A85">
            <w:pPr>
              <w:jc w:val="center"/>
            </w:pPr>
            <w:r>
              <w:t>ком.</w:t>
            </w:r>
          </w:p>
        </w:tc>
        <w:tc>
          <w:tcPr>
            <w:tcW w:w="1671" w:type="dxa"/>
          </w:tcPr>
          <w:p w:rsidR="00CE74CC" w:rsidRPr="008E56DA"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04AA7" w:rsidRDefault="00CE74CC" w:rsidP="00997A85">
            <w:r w:rsidRPr="00320E10">
              <w:rPr>
                <w:lang w:val="pl-PL"/>
              </w:rPr>
              <w:t>Једноруч</w:t>
            </w:r>
            <w:r w:rsidRPr="00304AA7">
              <w:t xml:space="preserve">. </w:t>
            </w:r>
            <w:r w:rsidRPr="00320E10">
              <w:rPr>
                <w:lang w:val="pl-PL"/>
              </w:rPr>
              <w:t>зидна</w:t>
            </w:r>
            <w:r w:rsidRPr="00304AA7">
              <w:t xml:space="preserve"> </w:t>
            </w:r>
            <w:r w:rsidRPr="00320E10">
              <w:rPr>
                <w:lang w:val="pl-PL"/>
              </w:rPr>
              <w:t>туш</w:t>
            </w:r>
            <w:r w:rsidRPr="00304AA7">
              <w:t xml:space="preserve"> </w:t>
            </w:r>
            <w:r w:rsidRPr="00320E10">
              <w:rPr>
                <w:lang w:val="pl-PL"/>
              </w:rPr>
              <w:t>батерија</w:t>
            </w:r>
            <w:r w:rsidRPr="00304AA7">
              <w:t xml:space="preserve"> ”</w:t>
            </w:r>
            <w:r w:rsidRPr="00320E10">
              <w:rPr>
                <w:lang w:val="pl-PL"/>
              </w:rPr>
              <w:t>Перла</w:t>
            </w:r>
            <w:r w:rsidRPr="00304AA7">
              <w:t xml:space="preserve">” </w:t>
            </w:r>
            <w:r w:rsidRPr="00320E10">
              <w:rPr>
                <w:lang w:val="pl-PL"/>
              </w:rPr>
              <w:t>или</w:t>
            </w:r>
            <w:r w:rsidRPr="00304AA7">
              <w:t xml:space="preserve"> „</w:t>
            </w:r>
            <w:r w:rsidRPr="00320E10">
              <w:rPr>
                <w:lang w:val="pl-PL"/>
              </w:rPr>
              <w:t>одговарајуће</w:t>
            </w:r>
            <w:r w:rsidRPr="00304AA7">
              <w:t>”</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2</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Зидни испусни вентил – доњи излив</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Зидни испусни вентил - горњи излив</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Вентил за веш машину ½”x3/4”</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Испусни вентил са холендером 1/2”</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Испусни вентил са холендером ¾”</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Кугласти вентил ½”</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Кугласти вентил ¾”</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Пропусни вентил равни са исп. </w:t>
            </w:r>
          </w:p>
          <w:p w:rsidR="00CE74CC" w:rsidRPr="00E247F4" w:rsidRDefault="00CE74CC" w:rsidP="00997A85">
            <w:r>
              <w:t>½”</w:t>
            </w:r>
          </w:p>
        </w:tc>
        <w:tc>
          <w:tcPr>
            <w:tcW w:w="1311" w:type="dxa"/>
          </w:tcPr>
          <w:p w:rsidR="00CE74CC" w:rsidRPr="00E247F4" w:rsidRDefault="00CE74CC" w:rsidP="00997A85"/>
          <w:p w:rsidR="00CE74CC" w:rsidRDefault="00CE74CC" w:rsidP="00997A85">
            <w:pPr>
              <w:jc w:val="center"/>
            </w:pPr>
            <w:r w:rsidRPr="007110B3">
              <w:t>ком</w:t>
            </w:r>
          </w:p>
          <w:p w:rsidR="00CE74CC" w:rsidRPr="00E247F4" w:rsidRDefault="00CE74CC" w:rsidP="00997A85"/>
        </w:tc>
        <w:tc>
          <w:tcPr>
            <w:tcW w:w="1671" w:type="dxa"/>
          </w:tcPr>
          <w:p w:rsidR="00CE74CC" w:rsidRPr="00E247F4" w:rsidRDefault="00CE74CC" w:rsidP="00997A85"/>
          <w:p w:rsidR="00CE74CC" w:rsidRDefault="00CE74CC" w:rsidP="00997A85">
            <w:pPr>
              <w:jc w:val="center"/>
            </w:pPr>
            <w:r>
              <w:t>10</w:t>
            </w:r>
          </w:p>
          <w:p w:rsidR="00CE74CC" w:rsidRPr="007110B3" w:rsidRDefault="00CE74CC" w:rsidP="00997A85">
            <w:pPr>
              <w:jc w:val="cente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Пропусни вентил равни са исп. </w:t>
            </w:r>
          </w:p>
          <w:p w:rsidR="00CE74CC" w:rsidRPr="00E247F4" w:rsidRDefault="00CE74CC" w:rsidP="00997A85">
            <w:r>
              <w:t>1“</w:t>
            </w:r>
          </w:p>
        </w:tc>
        <w:tc>
          <w:tcPr>
            <w:tcW w:w="1311" w:type="dxa"/>
          </w:tcPr>
          <w:p w:rsidR="00CE74CC" w:rsidRDefault="00CE74CC" w:rsidP="00997A85"/>
          <w:p w:rsidR="00CE74CC" w:rsidRPr="00E247F4" w:rsidRDefault="00CE74CC" w:rsidP="00997A85">
            <w:r>
              <w:t xml:space="preserve">      ком</w:t>
            </w:r>
          </w:p>
        </w:tc>
        <w:tc>
          <w:tcPr>
            <w:tcW w:w="1671" w:type="dxa"/>
          </w:tcPr>
          <w:p w:rsidR="00CE74CC" w:rsidRDefault="00CE74CC" w:rsidP="00997A85"/>
          <w:p w:rsidR="00CE74CC" w:rsidRPr="000F1F51"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Пропусни вентил равни са исп. </w:t>
            </w:r>
          </w:p>
          <w:p w:rsidR="00CE74CC" w:rsidRPr="00E247F4" w:rsidRDefault="00CE74CC" w:rsidP="00997A85">
            <w:r>
              <w:t>5/4“</w:t>
            </w:r>
          </w:p>
        </w:tc>
        <w:tc>
          <w:tcPr>
            <w:tcW w:w="1311" w:type="dxa"/>
          </w:tcPr>
          <w:p w:rsidR="00CE74CC" w:rsidRDefault="00CE74CC" w:rsidP="00997A85"/>
          <w:p w:rsidR="00CE74CC" w:rsidRPr="00E247F4" w:rsidRDefault="00CE74CC" w:rsidP="00997A85">
            <w:r>
              <w:t xml:space="preserve">      ком</w:t>
            </w:r>
          </w:p>
        </w:tc>
        <w:tc>
          <w:tcPr>
            <w:tcW w:w="1671" w:type="dxa"/>
          </w:tcPr>
          <w:p w:rsidR="00CE74CC" w:rsidRDefault="00CE74CC" w:rsidP="00997A85"/>
          <w:p w:rsidR="00CE74CC" w:rsidRPr="000F1F51" w:rsidRDefault="00CE74CC" w:rsidP="00997A85">
            <w:pPr>
              <w:jc w:val="center"/>
            </w:pPr>
            <w:r>
              <w:t>2</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Пропусни вентил равни са исп. </w:t>
            </w:r>
          </w:p>
          <w:p w:rsidR="00CE74CC" w:rsidRPr="00E247F4" w:rsidRDefault="00CE74CC" w:rsidP="00997A85">
            <w:r>
              <w:t>2“</w:t>
            </w:r>
          </w:p>
        </w:tc>
        <w:tc>
          <w:tcPr>
            <w:tcW w:w="1311" w:type="dxa"/>
          </w:tcPr>
          <w:p w:rsidR="00CE74CC" w:rsidRDefault="00CE74CC" w:rsidP="00997A85"/>
          <w:p w:rsidR="00CE74CC" w:rsidRPr="00E247F4" w:rsidRDefault="00CE74CC" w:rsidP="00997A85">
            <w:r>
              <w:t xml:space="preserve">      ком</w:t>
            </w:r>
          </w:p>
        </w:tc>
        <w:tc>
          <w:tcPr>
            <w:tcW w:w="1671" w:type="dxa"/>
          </w:tcPr>
          <w:p w:rsidR="00CE74CC" w:rsidRDefault="00CE74CC" w:rsidP="00997A85"/>
          <w:p w:rsidR="00CE74CC" w:rsidRPr="000F1F51" w:rsidRDefault="00CE74CC" w:rsidP="00997A85">
            <w:pPr>
              <w:jc w:val="center"/>
            </w:pPr>
            <w:r>
              <w:t>1</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Пропусни вентил равни са исп. ¾”</w:t>
            </w:r>
          </w:p>
        </w:tc>
        <w:tc>
          <w:tcPr>
            <w:tcW w:w="1311" w:type="dxa"/>
          </w:tcPr>
          <w:p w:rsidR="00CE74CC" w:rsidRDefault="00CE74CC" w:rsidP="00997A85">
            <w:pPr>
              <w:jc w:val="center"/>
            </w:pPr>
          </w:p>
          <w:p w:rsidR="00CE74CC" w:rsidRDefault="00CE74CC" w:rsidP="00997A85">
            <w:pPr>
              <w:jc w:val="center"/>
            </w:pPr>
            <w:r>
              <w:t>ком</w:t>
            </w:r>
          </w:p>
          <w:p w:rsidR="00CE74CC" w:rsidRDefault="00CE74CC" w:rsidP="00997A85">
            <w:pPr>
              <w:jc w:val="center"/>
            </w:pPr>
            <w:r>
              <w:t>.</w:t>
            </w:r>
          </w:p>
        </w:tc>
        <w:tc>
          <w:tcPr>
            <w:tcW w:w="1671" w:type="dxa"/>
          </w:tcPr>
          <w:p w:rsidR="00CE74CC" w:rsidRPr="007110B3" w:rsidRDefault="00CE74CC" w:rsidP="00997A85"/>
          <w:p w:rsidR="00CE74CC" w:rsidRPr="000F1F51" w:rsidRDefault="00CE74CC" w:rsidP="00997A85">
            <w:pPr>
              <w:jc w:val="center"/>
            </w:pPr>
            <w:r>
              <w:t>2</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Вирбла 3/8”</w:t>
            </w:r>
          </w:p>
        </w:tc>
        <w:tc>
          <w:tcPr>
            <w:tcW w:w="1311" w:type="dxa"/>
          </w:tcPr>
          <w:p w:rsidR="00CE74CC" w:rsidRDefault="00CE74CC" w:rsidP="00997A85">
            <w:pPr>
              <w:jc w:val="center"/>
            </w:pPr>
            <w:r>
              <w:t>ком.</w:t>
            </w:r>
          </w:p>
        </w:tc>
        <w:tc>
          <w:tcPr>
            <w:tcW w:w="1671" w:type="dxa"/>
          </w:tcPr>
          <w:p w:rsidR="00CE74CC" w:rsidRDefault="00CE74CC" w:rsidP="00997A85">
            <w:pPr>
              <w:jc w:val="center"/>
            </w:pPr>
            <w:r>
              <w:t>50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Вирбла ½”</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50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Вирибла комплет с капом1/2</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Вирибла комплет с капом 3/8</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04AA7" w:rsidRDefault="00CE74CC" w:rsidP="00997A85">
            <w:r w:rsidRPr="00320E10">
              <w:rPr>
                <w:lang w:val="pl-PL"/>
              </w:rPr>
              <w:t>Ручица</w:t>
            </w:r>
            <w:r w:rsidRPr="00304AA7">
              <w:t xml:space="preserve"> </w:t>
            </w:r>
            <w:r w:rsidRPr="00320E10">
              <w:rPr>
                <w:lang w:val="pl-PL"/>
              </w:rPr>
              <w:t>за</w:t>
            </w:r>
            <w:r w:rsidRPr="00304AA7">
              <w:t xml:space="preserve"> </w:t>
            </w:r>
            <w:r w:rsidRPr="00320E10">
              <w:rPr>
                <w:lang w:val="pl-PL"/>
              </w:rPr>
              <w:t>бат</w:t>
            </w:r>
            <w:r w:rsidRPr="00304AA7">
              <w:t xml:space="preserve">. </w:t>
            </w:r>
            <w:r w:rsidRPr="00320E10">
              <w:rPr>
                <w:lang w:val="pl-PL"/>
              </w:rPr>
              <w:t>хром</w:t>
            </w:r>
            <w:r w:rsidRPr="00304AA7">
              <w:t>.</w:t>
            </w:r>
            <w:r w:rsidRPr="00320E10">
              <w:rPr>
                <w:lang w:val="pl-PL"/>
              </w:rPr>
              <w:t>АБС</w:t>
            </w:r>
            <w:r w:rsidRPr="00304AA7">
              <w:t xml:space="preserve"> 1/2” </w:t>
            </w:r>
            <w:r w:rsidRPr="00320E10">
              <w:rPr>
                <w:lang w:val="pl-PL"/>
              </w:rPr>
              <w:t>пл</w:t>
            </w:r>
            <w:r w:rsidRPr="00304AA7">
              <w:t>.+</w:t>
            </w:r>
            <w:r w:rsidRPr="00320E10">
              <w:rPr>
                <w:lang w:val="pl-PL"/>
              </w:rPr>
              <w:t>цр</w:t>
            </w:r>
            <w:r w:rsidRPr="00304AA7">
              <w:t>.</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50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04AA7" w:rsidRDefault="00CE74CC" w:rsidP="00997A85">
            <w:r w:rsidRPr="00320E10">
              <w:rPr>
                <w:lang w:val="pl-PL"/>
              </w:rPr>
              <w:t>Ручица</w:t>
            </w:r>
            <w:r w:rsidRPr="00304AA7">
              <w:t xml:space="preserve"> </w:t>
            </w:r>
            <w:r w:rsidRPr="00320E10">
              <w:rPr>
                <w:lang w:val="pl-PL"/>
              </w:rPr>
              <w:t>за</w:t>
            </w:r>
            <w:r w:rsidRPr="00304AA7">
              <w:t xml:space="preserve"> </w:t>
            </w:r>
            <w:r w:rsidRPr="00320E10">
              <w:rPr>
                <w:lang w:val="pl-PL"/>
              </w:rPr>
              <w:t>бат</w:t>
            </w:r>
            <w:r w:rsidRPr="00304AA7">
              <w:t xml:space="preserve">. </w:t>
            </w:r>
            <w:r w:rsidRPr="00320E10">
              <w:rPr>
                <w:lang w:val="pl-PL"/>
              </w:rPr>
              <w:t>хром</w:t>
            </w:r>
            <w:r w:rsidRPr="00304AA7">
              <w:t xml:space="preserve">. </w:t>
            </w:r>
            <w:r w:rsidRPr="00320E10">
              <w:rPr>
                <w:lang w:val="pl-PL"/>
              </w:rPr>
              <w:t>АБС</w:t>
            </w:r>
            <w:r w:rsidRPr="00304AA7">
              <w:t xml:space="preserve"> 3/8” </w:t>
            </w:r>
            <w:r w:rsidRPr="00320E10">
              <w:rPr>
                <w:lang w:val="pl-PL"/>
              </w:rPr>
              <w:t>пл</w:t>
            </w:r>
            <w:r w:rsidRPr="00304AA7">
              <w:t>.+</w:t>
            </w:r>
            <w:r w:rsidRPr="00320E10">
              <w:rPr>
                <w:lang w:val="pl-PL"/>
              </w:rPr>
              <w:t>цр</w:t>
            </w:r>
            <w:r w:rsidRPr="00304AA7">
              <w:t>.</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30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04AA7" w:rsidRDefault="00CE74CC" w:rsidP="00997A85">
            <w:r w:rsidRPr="00320E10">
              <w:rPr>
                <w:lang w:val="pl-PL"/>
              </w:rPr>
              <w:t>Ручица</w:t>
            </w:r>
            <w:r w:rsidRPr="00304AA7">
              <w:t xml:space="preserve"> </w:t>
            </w:r>
            <w:r w:rsidRPr="00320E10">
              <w:rPr>
                <w:lang w:val="pl-PL"/>
              </w:rPr>
              <w:t>за</w:t>
            </w:r>
            <w:r w:rsidRPr="00304AA7">
              <w:t xml:space="preserve"> </w:t>
            </w:r>
            <w:r w:rsidRPr="00320E10">
              <w:rPr>
                <w:lang w:val="pl-PL"/>
              </w:rPr>
              <w:t>бат</w:t>
            </w:r>
            <w:r w:rsidRPr="00304AA7">
              <w:t xml:space="preserve">. </w:t>
            </w:r>
            <w:r w:rsidRPr="00320E10">
              <w:rPr>
                <w:lang w:val="pl-PL"/>
              </w:rPr>
              <w:t>метална</w:t>
            </w:r>
            <w:r w:rsidRPr="00304AA7">
              <w:t xml:space="preserve"> ½” </w:t>
            </w:r>
            <w:r w:rsidRPr="00320E10">
              <w:rPr>
                <w:lang w:val="pl-PL"/>
              </w:rPr>
              <w:t>пл</w:t>
            </w:r>
            <w:r w:rsidRPr="00304AA7">
              <w:t>.+</w:t>
            </w:r>
            <w:r w:rsidRPr="00320E10">
              <w:rPr>
                <w:lang w:val="pl-PL"/>
              </w:rPr>
              <w:t>цр</w:t>
            </w:r>
            <w:r w:rsidRPr="00304AA7">
              <w:t>.</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20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Гибљиво туш црево етално</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ручица за туш</w:t>
            </w:r>
          </w:p>
        </w:tc>
        <w:tc>
          <w:tcPr>
            <w:tcW w:w="1311" w:type="dxa"/>
          </w:tcPr>
          <w:p w:rsidR="00CE74CC" w:rsidRDefault="00CE74CC" w:rsidP="00997A85">
            <w:pPr>
              <w:jc w:val="center"/>
            </w:pPr>
            <w:r>
              <w:t>ком.</w:t>
            </w:r>
          </w:p>
        </w:tc>
        <w:tc>
          <w:tcPr>
            <w:tcW w:w="1671" w:type="dxa"/>
          </w:tcPr>
          <w:p w:rsidR="00CE74CC" w:rsidRPr="000F1F51"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Метални држач пешкира 3/1-покретни</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Метални држач пешкира 2/1-покретни</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Метални држач пешкира 1/1-фиксни</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Мешач корал луx 430</w:t>
            </w:r>
          </w:p>
        </w:tc>
        <w:tc>
          <w:tcPr>
            <w:tcW w:w="1311" w:type="dxa"/>
          </w:tcPr>
          <w:p w:rsidR="00CE74CC" w:rsidRDefault="00CE74CC" w:rsidP="00997A85">
            <w:pPr>
              <w:jc w:val="center"/>
            </w:pPr>
            <w:r>
              <w:t>ком.</w:t>
            </w:r>
          </w:p>
        </w:tc>
        <w:tc>
          <w:tcPr>
            <w:tcW w:w="1671" w:type="dxa"/>
          </w:tcPr>
          <w:p w:rsidR="00CE74CC" w:rsidRDefault="00CE74CC" w:rsidP="00997A85">
            <w:pPr>
              <w:jc w:val="center"/>
            </w:pPr>
            <w:r>
              <w:t>15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Мешач корал луx 432</w:t>
            </w:r>
          </w:p>
        </w:tc>
        <w:tc>
          <w:tcPr>
            <w:tcW w:w="1311" w:type="dxa"/>
          </w:tcPr>
          <w:p w:rsidR="00CE74CC" w:rsidRDefault="00CE74CC" w:rsidP="00997A85">
            <w:pPr>
              <w:jc w:val="center"/>
            </w:pPr>
            <w:r>
              <w:t>ком.</w:t>
            </w:r>
          </w:p>
        </w:tc>
        <w:tc>
          <w:tcPr>
            <w:tcW w:w="1671" w:type="dxa"/>
          </w:tcPr>
          <w:p w:rsidR="00CE74CC" w:rsidRDefault="00CE74CC" w:rsidP="00997A85">
            <w:pPr>
              <w:jc w:val="center"/>
            </w:pPr>
            <w:r>
              <w:t>15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Мешач корал луx 433</w:t>
            </w:r>
          </w:p>
        </w:tc>
        <w:tc>
          <w:tcPr>
            <w:tcW w:w="1311" w:type="dxa"/>
          </w:tcPr>
          <w:p w:rsidR="00CE74CC" w:rsidRDefault="00CE74CC" w:rsidP="00997A85">
            <w:pPr>
              <w:jc w:val="center"/>
            </w:pPr>
            <w:r>
              <w:t>ком.</w:t>
            </w:r>
          </w:p>
        </w:tc>
        <w:tc>
          <w:tcPr>
            <w:tcW w:w="1671" w:type="dxa"/>
          </w:tcPr>
          <w:p w:rsidR="00CE74CC" w:rsidRDefault="00CE74CC" w:rsidP="00997A85">
            <w:pPr>
              <w:jc w:val="center"/>
            </w:pPr>
            <w:r>
              <w:t>15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rPr>
          <w:trHeight w:val="584"/>
        </w:trPr>
        <w:tc>
          <w:tcPr>
            <w:tcW w:w="809" w:type="dxa"/>
          </w:tcPr>
          <w:p w:rsidR="00CE74CC" w:rsidRDefault="00CE74CC" w:rsidP="00997A85">
            <w:pPr>
              <w:numPr>
                <w:ilvl w:val="0"/>
                <w:numId w:val="5"/>
              </w:numPr>
            </w:pPr>
          </w:p>
        </w:tc>
        <w:tc>
          <w:tcPr>
            <w:tcW w:w="3126" w:type="dxa"/>
          </w:tcPr>
          <w:p w:rsidR="00CE74CC" w:rsidRPr="00E247F4" w:rsidRDefault="00CE74CC" w:rsidP="00997A85">
            <w:r>
              <w:t>Предфабрикациона спојница½”</w:t>
            </w:r>
          </w:p>
        </w:tc>
        <w:tc>
          <w:tcPr>
            <w:tcW w:w="1311" w:type="dxa"/>
          </w:tcPr>
          <w:p w:rsidR="00CE74CC" w:rsidRPr="00AA4BF8" w:rsidRDefault="00CE74CC" w:rsidP="00997A85">
            <w:r>
              <w:t xml:space="preserve">     ком.</w:t>
            </w:r>
          </w:p>
          <w:p w:rsidR="00CE74CC" w:rsidRPr="00AA4BF8" w:rsidRDefault="00CE74CC" w:rsidP="00997A85">
            <w:r>
              <w:t xml:space="preserve">     </w:t>
            </w:r>
          </w:p>
        </w:tc>
        <w:tc>
          <w:tcPr>
            <w:tcW w:w="1671" w:type="dxa"/>
          </w:tcPr>
          <w:p w:rsidR="00CE74CC" w:rsidRPr="007110B3" w:rsidRDefault="00CE74CC" w:rsidP="00997A85">
            <w:r>
              <w:t xml:space="preserve">          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rPr>
          <w:trHeight w:val="584"/>
        </w:trPr>
        <w:tc>
          <w:tcPr>
            <w:tcW w:w="809" w:type="dxa"/>
          </w:tcPr>
          <w:p w:rsidR="00CE74CC" w:rsidRDefault="00CE74CC" w:rsidP="00997A85">
            <w:pPr>
              <w:numPr>
                <w:ilvl w:val="0"/>
                <w:numId w:val="5"/>
              </w:numPr>
            </w:pPr>
          </w:p>
        </w:tc>
        <w:tc>
          <w:tcPr>
            <w:tcW w:w="3126" w:type="dxa"/>
          </w:tcPr>
          <w:p w:rsidR="00CE74CC" w:rsidRPr="00E247F4" w:rsidRDefault="00CE74CC" w:rsidP="00997A85">
            <w:r>
              <w:t>Предфабрикациона спојница 1“</w:t>
            </w:r>
          </w:p>
        </w:tc>
        <w:tc>
          <w:tcPr>
            <w:tcW w:w="1311" w:type="dxa"/>
          </w:tcPr>
          <w:p w:rsidR="00CE74CC" w:rsidRDefault="00CE74CC" w:rsidP="00997A85">
            <w:r>
              <w:t xml:space="preserve">     ком</w:t>
            </w:r>
          </w:p>
        </w:tc>
        <w:tc>
          <w:tcPr>
            <w:tcW w:w="1671" w:type="dxa"/>
          </w:tcPr>
          <w:p w:rsidR="00CE74CC" w:rsidRPr="000F1F51" w:rsidRDefault="00CE74CC" w:rsidP="00997A85">
            <w:r>
              <w:t xml:space="preserve">          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rPr>
          <w:trHeight w:val="584"/>
        </w:trPr>
        <w:tc>
          <w:tcPr>
            <w:tcW w:w="809" w:type="dxa"/>
          </w:tcPr>
          <w:p w:rsidR="00CE74CC" w:rsidRDefault="00CE74CC" w:rsidP="00997A85">
            <w:pPr>
              <w:numPr>
                <w:ilvl w:val="0"/>
                <w:numId w:val="5"/>
              </w:numPr>
            </w:pPr>
          </w:p>
        </w:tc>
        <w:tc>
          <w:tcPr>
            <w:tcW w:w="3126" w:type="dxa"/>
          </w:tcPr>
          <w:p w:rsidR="00CE74CC" w:rsidRPr="00E247F4" w:rsidRDefault="00CE74CC" w:rsidP="00997A85">
            <w:r>
              <w:t>Предфабрикациона спојница5/4“</w:t>
            </w:r>
          </w:p>
        </w:tc>
        <w:tc>
          <w:tcPr>
            <w:tcW w:w="1311" w:type="dxa"/>
          </w:tcPr>
          <w:p w:rsidR="00CE74CC" w:rsidRDefault="00CE74CC" w:rsidP="00997A85">
            <w:r>
              <w:t xml:space="preserve">     ком</w:t>
            </w:r>
          </w:p>
        </w:tc>
        <w:tc>
          <w:tcPr>
            <w:tcW w:w="1671" w:type="dxa"/>
          </w:tcPr>
          <w:p w:rsidR="00CE74CC" w:rsidRPr="000F1F51" w:rsidRDefault="00CE74CC" w:rsidP="00997A85">
            <w:r>
              <w:t xml:space="preserve">          2</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Предфабрикациона спојница ¾”</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Вентил угаони за водов. ½” x  3/8” </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Вентил неповратни вертикални 1”</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1</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Вентил неповратни вертикални ¾”</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1</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Горњи део пропусног вентила ½”</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Горњи део пропусног вентила ¾”</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Полуспојница МС 1”</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2</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Спојница МС 1”</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2</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Бринокс цеви 400/450</w:t>
            </w:r>
          </w:p>
        </w:tc>
        <w:tc>
          <w:tcPr>
            <w:tcW w:w="1311" w:type="dxa"/>
          </w:tcPr>
          <w:p w:rsidR="00CE74CC" w:rsidRDefault="00CE74CC" w:rsidP="00997A85">
            <w:pPr>
              <w:jc w:val="center"/>
            </w:pPr>
            <w:r>
              <w:t>пари</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Бринокс цеви 3/8”x </w:t>
            </w:r>
            <w:r>
              <w:lastRenderedPageBreak/>
              <w:t>3/8”x500</w:t>
            </w:r>
          </w:p>
        </w:tc>
        <w:tc>
          <w:tcPr>
            <w:tcW w:w="1311" w:type="dxa"/>
          </w:tcPr>
          <w:p w:rsidR="00CE74CC" w:rsidRDefault="00CE74CC" w:rsidP="00997A85">
            <w:pPr>
              <w:jc w:val="center"/>
            </w:pPr>
            <w:r>
              <w:lastRenderedPageBreak/>
              <w:t>ком.</w:t>
            </w:r>
          </w:p>
        </w:tc>
        <w:tc>
          <w:tcPr>
            <w:tcW w:w="1671" w:type="dxa"/>
          </w:tcPr>
          <w:p w:rsidR="00CE74CC" w:rsidRDefault="00CE74CC" w:rsidP="00997A85">
            <w:pPr>
              <w:jc w:val="center"/>
            </w:pPr>
            <w:r>
              <w:t>20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Бронкс цеви ½” x 3/8” x 500</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Бронкс цеви ½” x 3/8” x 400</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Манжетна сифонска </w:t>
            </w:r>
          </w:p>
        </w:tc>
        <w:tc>
          <w:tcPr>
            <w:tcW w:w="1311" w:type="dxa"/>
          </w:tcPr>
          <w:p w:rsidR="00CE74CC" w:rsidRDefault="00CE74CC" w:rsidP="00997A85">
            <w:pPr>
              <w:jc w:val="center"/>
            </w:pPr>
            <w:r>
              <w:t>ком.</w:t>
            </w:r>
          </w:p>
        </w:tc>
        <w:tc>
          <w:tcPr>
            <w:tcW w:w="1671" w:type="dxa"/>
          </w:tcPr>
          <w:p w:rsidR="00CE74CC" w:rsidRPr="008E56DA" w:rsidRDefault="00CE74CC" w:rsidP="00997A85">
            <w:pPr>
              <w:jc w:val="center"/>
            </w:pPr>
            <w:r>
              <w:t>30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04AA7" w:rsidRDefault="00CE74CC" w:rsidP="00997A85">
            <w:r w:rsidRPr="00320E10">
              <w:rPr>
                <w:lang w:val="pl-PL"/>
              </w:rPr>
              <w:t>Монтажна</w:t>
            </w:r>
            <w:r w:rsidRPr="00304AA7">
              <w:t xml:space="preserve"> </w:t>
            </w:r>
            <w:r w:rsidRPr="00320E10">
              <w:rPr>
                <w:lang w:val="pl-PL"/>
              </w:rPr>
              <w:t>гума</w:t>
            </w:r>
            <w:r w:rsidRPr="00304AA7">
              <w:t xml:space="preserve"> </w:t>
            </w:r>
            <w:r w:rsidRPr="00320E10">
              <w:rPr>
                <w:lang w:val="pl-PL"/>
              </w:rPr>
              <w:t>за</w:t>
            </w:r>
            <w:r w:rsidRPr="00304AA7">
              <w:t xml:space="preserve"> W</w:t>
            </w:r>
            <w:r w:rsidRPr="00320E10">
              <w:rPr>
                <w:lang w:val="pl-PL"/>
              </w:rPr>
              <w:t>Ц</w:t>
            </w:r>
            <w:r w:rsidRPr="00304AA7">
              <w:t xml:space="preserve"> </w:t>
            </w:r>
            <w:r w:rsidRPr="00320E10">
              <w:rPr>
                <w:lang w:val="pl-PL"/>
              </w:rPr>
              <w:t>шољу</w:t>
            </w:r>
          </w:p>
        </w:tc>
        <w:tc>
          <w:tcPr>
            <w:tcW w:w="1311" w:type="dxa"/>
          </w:tcPr>
          <w:p w:rsidR="00CE74CC" w:rsidRDefault="00CE74CC" w:rsidP="00997A85">
            <w:pPr>
              <w:jc w:val="center"/>
            </w:pPr>
            <w:r>
              <w:t>ком.</w:t>
            </w:r>
          </w:p>
        </w:tc>
        <w:tc>
          <w:tcPr>
            <w:tcW w:w="1671" w:type="dxa"/>
          </w:tcPr>
          <w:p w:rsidR="00CE74CC" w:rsidRPr="008E56DA" w:rsidRDefault="00CE74CC" w:rsidP="00997A85">
            <w:pPr>
              <w:jc w:val="center"/>
            </w:pPr>
            <w:r>
              <w:t>7</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04AA7" w:rsidRDefault="00CE74CC" w:rsidP="00997A85">
            <w:r w:rsidRPr="00320E10">
              <w:rPr>
                <w:lang w:val="pl-PL"/>
              </w:rPr>
              <w:t>Везе</w:t>
            </w:r>
            <w:r w:rsidRPr="00304AA7">
              <w:t xml:space="preserve"> </w:t>
            </w:r>
            <w:r w:rsidRPr="00320E10">
              <w:rPr>
                <w:lang w:val="pl-PL"/>
              </w:rPr>
              <w:t>еласт</w:t>
            </w:r>
            <w:r w:rsidRPr="00304AA7">
              <w:t xml:space="preserve">. </w:t>
            </w:r>
            <w:r w:rsidRPr="00320E10">
              <w:rPr>
                <w:lang w:val="pl-PL"/>
              </w:rPr>
              <w:t>за</w:t>
            </w:r>
            <w:r w:rsidRPr="00304AA7">
              <w:t xml:space="preserve"> </w:t>
            </w:r>
            <w:r w:rsidRPr="00320E10">
              <w:rPr>
                <w:lang w:val="pl-PL"/>
              </w:rPr>
              <w:t>високомонтажни</w:t>
            </w:r>
            <w:r w:rsidRPr="00304AA7">
              <w:t xml:space="preserve"> </w:t>
            </w:r>
            <w:r w:rsidRPr="00320E10">
              <w:rPr>
                <w:lang w:val="pl-PL"/>
              </w:rPr>
              <w:t>ВК</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Цев за високомонтажни ВК комплет</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Холендер поц. ½”</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Холендер поц.3/4” </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Холендер поц.1”</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Чеп поц. ½” </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12</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Чеп поц. ¾”</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Чеп поц. 1”</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2</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Нипла поц. 3/8”</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Нипла поц. ½”</w:t>
            </w:r>
          </w:p>
        </w:tc>
        <w:tc>
          <w:tcPr>
            <w:tcW w:w="1311" w:type="dxa"/>
          </w:tcPr>
          <w:p w:rsidR="00CE74CC" w:rsidRDefault="00CE74CC" w:rsidP="00997A85">
            <w:pPr>
              <w:jc w:val="center"/>
            </w:pPr>
            <w:r>
              <w:t>ком.</w:t>
            </w:r>
          </w:p>
        </w:tc>
        <w:tc>
          <w:tcPr>
            <w:tcW w:w="1671" w:type="dxa"/>
          </w:tcPr>
          <w:p w:rsidR="00CE74CC" w:rsidRPr="008E56DA"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Нипла поц. ¾”</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Редуцир поц.½” – 3/8”</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Редуцир поц. ¾” – ½”</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Редуцир поц. 1” – ½”</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Редуцир поц.1” – ¾”</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2</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Т комад поц. ½”</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Т комад поц. ¾” </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Ткомад поц. 1”</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Колено поц. ½”</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Колено поц. ¾”</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Колено поц. 1”</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Муф поц. ½”</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Муф поц. ¾”</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Муф поц. 1”</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Дихтунг кудеља 200гр.</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Продужетак ½”x10мм</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Продужетак ½”x15мм</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Продужетак ½”x20мм</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Продужетак ½”x25мм</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Продужетак 1/2”x30мм</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Подна решетка 15x15 </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Подна решетка 20x20</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Оки спој ½” </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Оки спој ¾”</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Оки спој 1”</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Силикон безбојни</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25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Силикон санитарни бели</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0116EC" w:rsidRDefault="00CE74CC" w:rsidP="00997A85">
            <w:r>
              <w:t>Цев ПН 10бар. Д20, Л</w:t>
            </w:r>
          </w:p>
        </w:tc>
        <w:tc>
          <w:tcPr>
            <w:tcW w:w="1311" w:type="dxa"/>
          </w:tcPr>
          <w:p w:rsidR="00CE74CC" w:rsidRDefault="00CE74CC" w:rsidP="00997A85">
            <w:pPr>
              <w:jc w:val="center"/>
            </w:pPr>
            <w:r>
              <w:t>м</w:t>
            </w:r>
          </w:p>
        </w:tc>
        <w:tc>
          <w:tcPr>
            <w:tcW w:w="1671" w:type="dxa"/>
          </w:tcPr>
          <w:p w:rsidR="00CE74CC" w:rsidRPr="000164F7" w:rsidRDefault="00CE74CC" w:rsidP="00997A85">
            <w:pPr>
              <w:jc w:val="center"/>
            </w:pPr>
            <w:r>
              <w:t>25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320E10" w:rsidRDefault="00CE74CC" w:rsidP="00997A85">
            <w:pPr>
              <w:rPr>
                <w:lang w:val="sr-Latn-CS"/>
              </w:rPr>
            </w:pPr>
            <w:r>
              <w:t>Колено 90º УН</w:t>
            </w:r>
            <w:r w:rsidRPr="00320E10">
              <w:rPr>
                <w:lang w:val="sr-Latn-CS"/>
              </w:rPr>
              <w:t>, д20</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Колено 90º, д20</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Колено 45º, д20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Т комад УН, д20</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Т комад, д20</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МУФ д20</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Надградња са капом тип”А”, д20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Обујмица д20</w:t>
            </w:r>
          </w:p>
        </w:tc>
        <w:tc>
          <w:tcPr>
            <w:tcW w:w="1311" w:type="dxa"/>
          </w:tcPr>
          <w:p w:rsidR="00CE74CC" w:rsidRDefault="00CE74CC" w:rsidP="00997A85">
            <w:pPr>
              <w:jc w:val="center"/>
            </w:pPr>
            <w:r>
              <w:t>ком.</w:t>
            </w:r>
          </w:p>
        </w:tc>
        <w:tc>
          <w:tcPr>
            <w:tcW w:w="1671" w:type="dxa"/>
          </w:tcPr>
          <w:p w:rsidR="00CE74CC" w:rsidRPr="000164F7" w:rsidRDefault="00CE74CC" w:rsidP="00997A85">
            <w:pPr>
              <w:jc w:val="center"/>
            </w:pPr>
            <w:r>
              <w:t>30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Заобилазни лук д20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0116EC" w:rsidRDefault="00CE74CC" w:rsidP="00997A85">
            <w:r>
              <w:t>Цев ПН 10бар Д25, Л</w:t>
            </w:r>
          </w:p>
        </w:tc>
        <w:tc>
          <w:tcPr>
            <w:tcW w:w="1311" w:type="dxa"/>
          </w:tcPr>
          <w:p w:rsidR="00CE74CC" w:rsidRDefault="00CE74CC" w:rsidP="00997A85">
            <w:pPr>
              <w:jc w:val="center"/>
            </w:pPr>
            <w:r>
              <w:t>м</w:t>
            </w:r>
          </w:p>
        </w:tc>
        <w:tc>
          <w:tcPr>
            <w:tcW w:w="1671" w:type="dxa"/>
          </w:tcPr>
          <w:p w:rsidR="00CE74CC" w:rsidRPr="000164F7" w:rsidRDefault="00CE74CC" w:rsidP="00997A85">
            <w:pPr>
              <w:jc w:val="center"/>
            </w:pPr>
            <w:r>
              <w:t>30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Колено 90º УН, д25</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Колено 90º, д25</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Колено 45º, д25</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Т комад УН, д25</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Т комад, д25</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МУФ д25</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Надградња са капом тип “А” д25</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Обујмица д25</w:t>
            </w:r>
          </w:p>
        </w:tc>
        <w:tc>
          <w:tcPr>
            <w:tcW w:w="1311" w:type="dxa"/>
          </w:tcPr>
          <w:p w:rsidR="00CE74CC" w:rsidRDefault="00CE74CC" w:rsidP="00997A85">
            <w:pPr>
              <w:jc w:val="center"/>
            </w:pPr>
            <w:r>
              <w:t>ком.</w:t>
            </w:r>
          </w:p>
        </w:tc>
        <w:tc>
          <w:tcPr>
            <w:tcW w:w="1671" w:type="dxa"/>
          </w:tcPr>
          <w:p w:rsidR="00CE74CC" w:rsidRPr="000164F7" w:rsidRDefault="00CE74CC" w:rsidP="00997A85">
            <w:pPr>
              <w:jc w:val="center"/>
            </w:pPr>
            <w:r>
              <w:t>30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Заобилазни лук д25</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Тефлон трака</w:t>
            </w:r>
          </w:p>
        </w:tc>
        <w:tc>
          <w:tcPr>
            <w:tcW w:w="1311" w:type="dxa"/>
          </w:tcPr>
          <w:p w:rsidR="00CE74CC" w:rsidRDefault="00CE74CC" w:rsidP="00997A85">
            <w:pPr>
              <w:jc w:val="center"/>
            </w:pPr>
            <w:r>
              <w:t>ком.</w:t>
            </w:r>
          </w:p>
        </w:tc>
        <w:tc>
          <w:tcPr>
            <w:tcW w:w="1671" w:type="dxa"/>
          </w:tcPr>
          <w:p w:rsidR="00CE74CC" w:rsidRDefault="00CE74CC" w:rsidP="00997A85">
            <w:pPr>
              <w:jc w:val="center"/>
            </w:pPr>
            <w:r>
              <w:t>50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Сајла ǿ8x10м</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цев 50/500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цев 50/1000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цев 75/500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цев 75/1000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цев 75/2000</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цев 110/500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цев 110/1000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цев 110/2000</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цев 125/1000</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цев 160/500</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цев 160/1000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цев 160/2000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колено 50/90°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колено 50/45°</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колено 75/90°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колено 75/45°</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колено 110/90°</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колено 110/45°</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колено 125/90°</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колено 125/45°</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колено 160/90°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колено 160/45°</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 рачва  75/50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 рачва 75/75</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 рачва 110/110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 рачва 110/75</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 рачва 160/160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 рачва 160/125</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Т рачва 75/75</w:t>
            </w:r>
          </w:p>
        </w:tc>
        <w:tc>
          <w:tcPr>
            <w:tcW w:w="1311" w:type="dxa"/>
          </w:tcPr>
          <w:p w:rsidR="00CE74CC" w:rsidRDefault="00CE74CC" w:rsidP="00997A85">
            <w:r>
              <w:t xml:space="preserve">   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Т рачва 110/75</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Т рачва 110/110</w:t>
            </w:r>
          </w:p>
        </w:tc>
        <w:tc>
          <w:tcPr>
            <w:tcW w:w="1311" w:type="dxa"/>
          </w:tcPr>
          <w:p w:rsidR="00CE74CC" w:rsidRDefault="00CE74CC" w:rsidP="00997A85">
            <w:pPr>
              <w:jc w:val="center"/>
            </w:pPr>
            <w:r>
              <w:t xml:space="preserve">ком. </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ПВЦ редуцир 75/50 </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ПВЦ редуцир 110/50 </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редуцир 110/75</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редуцер 125/110</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ревизија 75</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ревизија 110</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ПВЦ ревизија 160</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Клизна спојка 160</w:t>
            </w:r>
          </w:p>
        </w:tc>
        <w:tc>
          <w:tcPr>
            <w:tcW w:w="1311" w:type="dxa"/>
          </w:tcPr>
          <w:p w:rsidR="00CE74CC" w:rsidRDefault="00CE74CC" w:rsidP="00997A85">
            <w:pPr>
              <w:jc w:val="center"/>
            </w:pPr>
            <w:r>
              <w:t>ком.</w:t>
            </w:r>
          </w:p>
        </w:tc>
        <w:tc>
          <w:tcPr>
            <w:tcW w:w="1671" w:type="dxa"/>
          </w:tcPr>
          <w:p w:rsidR="00CE74CC" w:rsidRDefault="00CE74CC" w:rsidP="00997A85">
            <w:pPr>
              <w:jc w:val="center"/>
            </w:pPr>
            <w:r>
              <w:t>3</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Механичка озрака  ⅜”</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Механичка озрака  ¼”</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Аутоматска озрака  ⅜”</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Аутоматска озрака  ½”</w:t>
            </w:r>
          </w:p>
        </w:tc>
        <w:tc>
          <w:tcPr>
            <w:tcW w:w="1311" w:type="dxa"/>
          </w:tcPr>
          <w:p w:rsidR="00CE74CC" w:rsidRDefault="00CE74CC" w:rsidP="00997A85">
            <w:pPr>
              <w:jc w:val="center"/>
            </w:pPr>
            <w:r>
              <w:t>ком.</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Грејач МЕК 1,5КW</w:t>
            </w:r>
          </w:p>
        </w:tc>
        <w:tc>
          <w:tcPr>
            <w:tcW w:w="1311" w:type="dxa"/>
          </w:tcPr>
          <w:p w:rsidR="00CE74CC" w:rsidRDefault="00CE74CC" w:rsidP="00997A85">
            <w:r>
              <w:t xml:space="preserve">  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Грејач МЕК 2КW</w:t>
            </w:r>
          </w:p>
        </w:tc>
        <w:tc>
          <w:tcPr>
            <w:tcW w:w="1311" w:type="dxa"/>
          </w:tcPr>
          <w:p w:rsidR="00CE74CC" w:rsidRDefault="00CE74CC" w:rsidP="00997A85">
            <w:pPr>
              <w:jc w:val="center"/>
            </w:pPr>
            <w:r>
              <w:t>ком.</w:t>
            </w:r>
          </w:p>
        </w:tc>
        <w:tc>
          <w:tcPr>
            <w:tcW w:w="1671" w:type="dxa"/>
          </w:tcPr>
          <w:p w:rsidR="00CE74CC" w:rsidRPr="00D325B5"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Метална четка за котао ǿ50</w:t>
            </w:r>
          </w:p>
        </w:tc>
        <w:tc>
          <w:tcPr>
            <w:tcW w:w="1311" w:type="dxa"/>
          </w:tcPr>
          <w:p w:rsidR="00CE74CC" w:rsidRDefault="00CE74CC" w:rsidP="00997A85">
            <w:pPr>
              <w:jc w:val="center"/>
            </w:pPr>
            <w:r>
              <w:t xml:space="preserve">ком. </w:t>
            </w:r>
          </w:p>
        </w:tc>
        <w:tc>
          <w:tcPr>
            <w:tcW w:w="1671" w:type="dxa"/>
          </w:tcPr>
          <w:p w:rsidR="00CE74CC"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Цев црна  ½”</w:t>
            </w:r>
          </w:p>
        </w:tc>
        <w:tc>
          <w:tcPr>
            <w:tcW w:w="1311" w:type="dxa"/>
          </w:tcPr>
          <w:p w:rsidR="00CE74CC" w:rsidRDefault="00CE74CC" w:rsidP="00997A85">
            <w:pPr>
              <w:jc w:val="center"/>
            </w:pPr>
            <w:r>
              <w:t>кг</w:t>
            </w:r>
          </w:p>
        </w:tc>
        <w:tc>
          <w:tcPr>
            <w:tcW w:w="1671" w:type="dxa"/>
          </w:tcPr>
          <w:p w:rsidR="00CE74CC" w:rsidRPr="00D325B5" w:rsidRDefault="00CE74CC" w:rsidP="00997A85">
            <w:pPr>
              <w:jc w:val="center"/>
            </w:pPr>
            <w:r>
              <w:t>15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Цев црна  ¾”</w:t>
            </w:r>
          </w:p>
        </w:tc>
        <w:tc>
          <w:tcPr>
            <w:tcW w:w="1311" w:type="dxa"/>
          </w:tcPr>
          <w:p w:rsidR="00CE74CC" w:rsidRDefault="00CE74CC" w:rsidP="00997A85">
            <w:pPr>
              <w:jc w:val="center"/>
            </w:pPr>
            <w:r>
              <w:t>кг</w:t>
            </w:r>
          </w:p>
        </w:tc>
        <w:tc>
          <w:tcPr>
            <w:tcW w:w="1671" w:type="dxa"/>
          </w:tcPr>
          <w:p w:rsidR="00CE74CC" w:rsidRPr="00D325B5" w:rsidRDefault="00CE74CC" w:rsidP="00997A85">
            <w:pPr>
              <w:jc w:val="center"/>
            </w:pPr>
            <w:r>
              <w:t>15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Цев црна 1”</w:t>
            </w:r>
          </w:p>
        </w:tc>
        <w:tc>
          <w:tcPr>
            <w:tcW w:w="1311" w:type="dxa"/>
          </w:tcPr>
          <w:p w:rsidR="00CE74CC" w:rsidRDefault="00CE74CC" w:rsidP="00997A85">
            <w:pPr>
              <w:jc w:val="center"/>
            </w:pPr>
            <w:r>
              <w:t>кг</w:t>
            </w:r>
          </w:p>
        </w:tc>
        <w:tc>
          <w:tcPr>
            <w:tcW w:w="1671" w:type="dxa"/>
          </w:tcPr>
          <w:p w:rsidR="00CE74CC" w:rsidRPr="00D325B5" w:rsidRDefault="00CE74CC" w:rsidP="00997A85">
            <w:pPr>
              <w:jc w:val="center"/>
            </w:pPr>
            <w:r>
              <w:t>15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Цев црна 5/4”</w:t>
            </w:r>
          </w:p>
        </w:tc>
        <w:tc>
          <w:tcPr>
            <w:tcW w:w="1311" w:type="dxa"/>
          </w:tcPr>
          <w:p w:rsidR="00CE74CC" w:rsidRDefault="00CE74CC" w:rsidP="00997A85">
            <w:pPr>
              <w:jc w:val="center"/>
            </w:pPr>
            <w:r>
              <w:t>кг</w:t>
            </w:r>
          </w:p>
        </w:tc>
        <w:tc>
          <w:tcPr>
            <w:tcW w:w="1671" w:type="dxa"/>
          </w:tcPr>
          <w:p w:rsidR="00CE74CC" w:rsidRPr="00D325B5"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Хамбуршки лук 5/4”</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Цев поцинкована  ½”</w:t>
            </w:r>
          </w:p>
        </w:tc>
        <w:tc>
          <w:tcPr>
            <w:tcW w:w="1311" w:type="dxa"/>
          </w:tcPr>
          <w:p w:rsidR="00CE74CC" w:rsidRDefault="00CE74CC" w:rsidP="00997A85">
            <w:pPr>
              <w:jc w:val="center"/>
            </w:pPr>
            <w:r>
              <w:t>кг</w:t>
            </w:r>
          </w:p>
        </w:tc>
        <w:tc>
          <w:tcPr>
            <w:tcW w:w="1671" w:type="dxa"/>
          </w:tcPr>
          <w:p w:rsidR="00CE74CC" w:rsidRPr="00D325B5" w:rsidRDefault="00CE74CC" w:rsidP="00997A85">
            <w:pPr>
              <w:jc w:val="center"/>
            </w:pPr>
            <w:r>
              <w:t>25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Цев поцинкована  ¾</w:t>
            </w:r>
          </w:p>
        </w:tc>
        <w:tc>
          <w:tcPr>
            <w:tcW w:w="1311" w:type="dxa"/>
          </w:tcPr>
          <w:p w:rsidR="00CE74CC" w:rsidRDefault="00CE74CC" w:rsidP="00997A85">
            <w:pPr>
              <w:jc w:val="center"/>
            </w:pPr>
            <w:r>
              <w:t>кг</w:t>
            </w:r>
          </w:p>
        </w:tc>
        <w:tc>
          <w:tcPr>
            <w:tcW w:w="1671" w:type="dxa"/>
          </w:tcPr>
          <w:p w:rsidR="00CE74CC" w:rsidRPr="00D325B5" w:rsidRDefault="00CE74CC" w:rsidP="00997A85">
            <w:pPr>
              <w:jc w:val="center"/>
            </w:pPr>
            <w:r>
              <w:t>30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Цев поцинкована 1”</w:t>
            </w:r>
          </w:p>
        </w:tc>
        <w:tc>
          <w:tcPr>
            <w:tcW w:w="1311" w:type="dxa"/>
          </w:tcPr>
          <w:p w:rsidR="00CE74CC" w:rsidRDefault="00CE74CC" w:rsidP="00997A85">
            <w:pPr>
              <w:jc w:val="center"/>
            </w:pPr>
            <w:r>
              <w:t>кг</w:t>
            </w:r>
          </w:p>
        </w:tc>
        <w:tc>
          <w:tcPr>
            <w:tcW w:w="1671" w:type="dxa"/>
          </w:tcPr>
          <w:p w:rsidR="00CE74CC" w:rsidRPr="00D325B5" w:rsidRDefault="00CE74CC" w:rsidP="00997A85">
            <w:pPr>
              <w:jc w:val="center"/>
            </w:pPr>
            <w:r>
              <w:t>30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Pr="000116EC" w:rsidRDefault="00CE74CC" w:rsidP="00997A85">
            <w:r>
              <w:t xml:space="preserve"> Санитарна пумпа1/2“(grundfos up 15-14б) или одговарајуће</w:t>
            </w:r>
          </w:p>
        </w:tc>
        <w:tc>
          <w:tcPr>
            <w:tcW w:w="1311" w:type="dxa"/>
          </w:tcPr>
          <w:p w:rsidR="00CE74CC" w:rsidRDefault="00CE74CC" w:rsidP="00997A85">
            <w:pPr>
              <w:jc w:val="center"/>
            </w:pPr>
          </w:p>
          <w:p w:rsidR="00CE74CC" w:rsidRPr="008F1139" w:rsidRDefault="00CE74CC" w:rsidP="00997A85">
            <w:r>
              <w:t xml:space="preserve">      ком</w:t>
            </w:r>
          </w:p>
        </w:tc>
        <w:tc>
          <w:tcPr>
            <w:tcW w:w="1671" w:type="dxa"/>
          </w:tcPr>
          <w:p w:rsidR="00CE74CC" w:rsidRDefault="00CE74CC" w:rsidP="00997A85">
            <w:pPr>
              <w:jc w:val="center"/>
            </w:pPr>
          </w:p>
          <w:p w:rsidR="00CE74CC" w:rsidRPr="008F1139" w:rsidRDefault="00CE74CC" w:rsidP="00997A85">
            <w:pPr>
              <w:jc w:val="center"/>
            </w:pPr>
            <w:r>
              <w:t>2</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Квадратна кутија 16x16x1,8</w:t>
            </w:r>
          </w:p>
        </w:tc>
        <w:tc>
          <w:tcPr>
            <w:tcW w:w="1311" w:type="dxa"/>
          </w:tcPr>
          <w:p w:rsidR="00CE74CC" w:rsidRDefault="00CE74CC" w:rsidP="00997A85">
            <w:pPr>
              <w:jc w:val="center"/>
            </w:pPr>
            <w:r>
              <w:t>кг</w:t>
            </w:r>
          </w:p>
        </w:tc>
        <w:tc>
          <w:tcPr>
            <w:tcW w:w="1671" w:type="dxa"/>
          </w:tcPr>
          <w:p w:rsidR="00CE74CC" w:rsidRPr="000164F7" w:rsidRDefault="00CE74CC" w:rsidP="00997A85">
            <w:pPr>
              <w:jc w:val="center"/>
            </w:pPr>
            <w:r>
              <w:t>50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Квадратна кутија 20x20x1,8</w:t>
            </w:r>
          </w:p>
        </w:tc>
        <w:tc>
          <w:tcPr>
            <w:tcW w:w="1311" w:type="dxa"/>
          </w:tcPr>
          <w:p w:rsidR="00CE74CC" w:rsidRDefault="00CE74CC" w:rsidP="00997A85">
            <w:pPr>
              <w:jc w:val="center"/>
            </w:pPr>
            <w:r>
              <w:t>кг</w:t>
            </w:r>
          </w:p>
        </w:tc>
        <w:tc>
          <w:tcPr>
            <w:tcW w:w="1671" w:type="dxa"/>
          </w:tcPr>
          <w:p w:rsidR="00CE74CC" w:rsidRPr="000164F7" w:rsidRDefault="00CE74CC" w:rsidP="00997A85">
            <w:pPr>
              <w:jc w:val="center"/>
            </w:pPr>
            <w:r>
              <w:t>100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Квадратна кутија 25x25x1,8</w:t>
            </w:r>
          </w:p>
        </w:tc>
        <w:tc>
          <w:tcPr>
            <w:tcW w:w="1311" w:type="dxa"/>
          </w:tcPr>
          <w:p w:rsidR="00CE74CC" w:rsidRDefault="00CE74CC" w:rsidP="00997A85">
            <w:pPr>
              <w:jc w:val="center"/>
            </w:pPr>
            <w:r>
              <w:t>кг</w:t>
            </w:r>
          </w:p>
        </w:tc>
        <w:tc>
          <w:tcPr>
            <w:tcW w:w="1671" w:type="dxa"/>
          </w:tcPr>
          <w:p w:rsidR="00CE74CC" w:rsidRDefault="00CE74CC" w:rsidP="00997A85">
            <w:pPr>
              <w:jc w:val="center"/>
            </w:pPr>
            <w:r>
              <w:t>50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Квадратна кутија 30x30x2,5</w:t>
            </w:r>
          </w:p>
        </w:tc>
        <w:tc>
          <w:tcPr>
            <w:tcW w:w="1311" w:type="dxa"/>
          </w:tcPr>
          <w:p w:rsidR="00CE74CC" w:rsidRDefault="00CE74CC" w:rsidP="00997A85">
            <w:pPr>
              <w:jc w:val="center"/>
            </w:pPr>
            <w:r>
              <w:t>кг</w:t>
            </w:r>
          </w:p>
        </w:tc>
        <w:tc>
          <w:tcPr>
            <w:tcW w:w="1671" w:type="dxa"/>
          </w:tcPr>
          <w:p w:rsidR="00CE74CC" w:rsidRPr="000164F7" w:rsidRDefault="00CE74CC" w:rsidP="00997A85">
            <w:r>
              <w:t xml:space="preserve">         100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Л профил 30x30x3</w:t>
            </w:r>
          </w:p>
        </w:tc>
        <w:tc>
          <w:tcPr>
            <w:tcW w:w="1311" w:type="dxa"/>
          </w:tcPr>
          <w:p w:rsidR="00CE74CC" w:rsidRDefault="00CE74CC" w:rsidP="00997A85">
            <w:pPr>
              <w:jc w:val="center"/>
            </w:pPr>
            <w:r>
              <w:t>кг</w:t>
            </w:r>
          </w:p>
        </w:tc>
        <w:tc>
          <w:tcPr>
            <w:tcW w:w="1671" w:type="dxa"/>
          </w:tcPr>
          <w:p w:rsidR="00CE74CC" w:rsidRDefault="00CE74CC" w:rsidP="00997A85">
            <w:pPr>
              <w:jc w:val="center"/>
            </w:pPr>
            <w:r>
              <w:t>30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Л профил 35x35x4</w:t>
            </w:r>
          </w:p>
        </w:tc>
        <w:tc>
          <w:tcPr>
            <w:tcW w:w="1311" w:type="dxa"/>
          </w:tcPr>
          <w:p w:rsidR="00CE74CC" w:rsidRDefault="00CE74CC" w:rsidP="00997A85">
            <w:pPr>
              <w:jc w:val="center"/>
            </w:pPr>
            <w:r>
              <w:t>кг</w:t>
            </w:r>
          </w:p>
        </w:tc>
        <w:tc>
          <w:tcPr>
            <w:tcW w:w="1671" w:type="dxa"/>
          </w:tcPr>
          <w:p w:rsidR="00CE74CC" w:rsidRDefault="00CE74CC" w:rsidP="00997A85">
            <w:pPr>
              <w:jc w:val="center"/>
            </w:pPr>
            <w:r>
              <w:t>30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Л профил 50x50x5</w:t>
            </w:r>
          </w:p>
        </w:tc>
        <w:tc>
          <w:tcPr>
            <w:tcW w:w="1311" w:type="dxa"/>
          </w:tcPr>
          <w:p w:rsidR="00CE74CC" w:rsidRDefault="00CE74CC" w:rsidP="00997A85">
            <w:pPr>
              <w:jc w:val="center"/>
            </w:pPr>
            <w:r>
              <w:t>кг</w:t>
            </w:r>
          </w:p>
        </w:tc>
        <w:tc>
          <w:tcPr>
            <w:tcW w:w="1671" w:type="dxa"/>
          </w:tcPr>
          <w:p w:rsidR="00CE74CC" w:rsidRDefault="00CE74CC" w:rsidP="00997A85">
            <w:pPr>
              <w:jc w:val="center"/>
            </w:pPr>
            <w:r>
              <w:t>30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Лим поцинковани 0,5x1000x2000</w:t>
            </w:r>
          </w:p>
        </w:tc>
        <w:tc>
          <w:tcPr>
            <w:tcW w:w="1311" w:type="dxa"/>
          </w:tcPr>
          <w:p w:rsidR="00CE74CC" w:rsidRDefault="00CE74CC" w:rsidP="00997A85">
            <w:pPr>
              <w:jc w:val="center"/>
            </w:pPr>
            <w:r>
              <w:t>кг</w:t>
            </w:r>
          </w:p>
        </w:tc>
        <w:tc>
          <w:tcPr>
            <w:tcW w:w="1671" w:type="dxa"/>
          </w:tcPr>
          <w:p w:rsidR="00CE74CC" w:rsidRDefault="00CE74CC" w:rsidP="00997A85">
            <w:pPr>
              <w:jc w:val="center"/>
            </w:pPr>
            <w:r>
              <w:t>30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Флах 30x3x3000</w:t>
            </w:r>
          </w:p>
        </w:tc>
        <w:tc>
          <w:tcPr>
            <w:tcW w:w="1311" w:type="dxa"/>
          </w:tcPr>
          <w:p w:rsidR="00CE74CC" w:rsidRDefault="00CE74CC" w:rsidP="00997A85">
            <w:pPr>
              <w:jc w:val="center"/>
            </w:pPr>
            <w:r>
              <w:t>кг</w:t>
            </w:r>
          </w:p>
        </w:tc>
        <w:tc>
          <w:tcPr>
            <w:tcW w:w="1671" w:type="dxa"/>
          </w:tcPr>
          <w:p w:rsidR="00CE74CC" w:rsidRPr="000164F7" w:rsidRDefault="00CE74CC" w:rsidP="00997A85">
            <w:pPr>
              <w:jc w:val="center"/>
            </w:pPr>
            <w:r>
              <w:t>20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Флах 30x5x3000</w:t>
            </w:r>
          </w:p>
        </w:tc>
        <w:tc>
          <w:tcPr>
            <w:tcW w:w="1311" w:type="dxa"/>
          </w:tcPr>
          <w:p w:rsidR="00CE74CC" w:rsidRDefault="00CE74CC" w:rsidP="00997A85">
            <w:pPr>
              <w:jc w:val="center"/>
            </w:pPr>
            <w:r>
              <w:t>кг</w:t>
            </w:r>
          </w:p>
        </w:tc>
        <w:tc>
          <w:tcPr>
            <w:tcW w:w="1671" w:type="dxa"/>
          </w:tcPr>
          <w:p w:rsidR="00CE74CC" w:rsidRPr="000164F7" w:rsidRDefault="00CE74CC" w:rsidP="00997A85">
            <w:pPr>
              <w:jc w:val="center"/>
            </w:pPr>
            <w:r>
              <w:t>20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Електрода за ел.лучно варење ǿ2,5</w:t>
            </w:r>
          </w:p>
        </w:tc>
        <w:tc>
          <w:tcPr>
            <w:tcW w:w="1311" w:type="dxa"/>
          </w:tcPr>
          <w:p w:rsidR="00CE74CC" w:rsidRDefault="00CE74CC" w:rsidP="00997A85">
            <w:pPr>
              <w:jc w:val="center"/>
            </w:pPr>
            <w:r>
              <w:t>кг</w:t>
            </w:r>
          </w:p>
        </w:tc>
        <w:tc>
          <w:tcPr>
            <w:tcW w:w="1671" w:type="dxa"/>
          </w:tcPr>
          <w:p w:rsidR="00CE74CC" w:rsidRPr="000164F7" w:rsidRDefault="00CE74CC" w:rsidP="00997A85">
            <w:pPr>
              <w:jc w:val="center"/>
            </w:pPr>
            <w:r>
              <w:t>8</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Резна плоча за метал ǿ115/3</w:t>
            </w:r>
          </w:p>
        </w:tc>
        <w:tc>
          <w:tcPr>
            <w:tcW w:w="1311" w:type="dxa"/>
          </w:tcPr>
          <w:p w:rsidR="00CE74CC" w:rsidRDefault="00CE74CC" w:rsidP="00997A85">
            <w:pPr>
              <w:jc w:val="center"/>
            </w:pPr>
            <w:r>
              <w:t>ком.</w:t>
            </w:r>
          </w:p>
        </w:tc>
        <w:tc>
          <w:tcPr>
            <w:tcW w:w="1671" w:type="dxa"/>
          </w:tcPr>
          <w:p w:rsidR="00CE74CC" w:rsidRPr="000164F7" w:rsidRDefault="00CE74CC" w:rsidP="00997A85">
            <w:pPr>
              <w:jc w:val="center"/>
            </w:pPr>
            <w:r>
              <w:t>40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Резна плоча за метал ǿ115/1x22</w:t>
            </w:r>
          </w:p>
        </w:tc>
        <w:tc>
          <w:tcPr>
            <w:tcW w:w="1311" w:type="dxa"/>
          </w:tcPr>
          <w:p w:rsidR="00CE74CC" w:rsidRDefault="00CE74CC" w:rsidP="00997A85">
            <w:pPr>
              <w:jc w:val="center"/>
            </w:pPr>
            <w:r>
              <w:t>ком.</w:t>
            </w:r>
          </w:p>
        </w:tc>
        <w:tc>
          <w:tcPr>
            <w:tcW w:w="1671" w:type="dxa"/>
          </w:tcPr>
          <w:p w:rsidR="00CE74CC" w:rsidRPr="000164F7" w:rsidRDefault="00CE74CC" w:rsidP="00997A85">
            <w:pPr>
              <w:jc w:val="center"/>
            </w:pPr>
            <w:r>
              <w:t>40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Резна плоча метал ǿ 145/3</w:t>
            </w:r>
          </w:p>
        </w:tc>
        <w:tc>
          <w:tcPr>
            <w:tcW w:w="1311" w:type="dxa"/>
          </w:tcPr>
          <w:p w:rsidR="00CE74CC" w:rsidRDefault="00CE74CC" w:rsidP="00997A85">
            <w:pPr>
              <w:jc w:val="center"/>
            </w:pPr>
            <w:r>
              <w:t>ком.</w:t>
            </w:r>
          </w:p>
        </w:tc>
        <w:tc>
          <w:tcPr>
            <w:tcW w:w="1671" w:type="dxa"/>
          </w:tcPr>
          <w:p w:rsidR="00CE74CC" w:rsidRPr="000164F7" w:rsidRDefault="00CE74CC" w:rsidP="00997A85">
            <w:pPr>
              <w:jc w:val="center"/>
            </w:pPr>
            <w:r>
              <w:t>1</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Резна плоча за метал ǿ 180/3</w:t>
            </w:r>
          </w:p>
        </w:tc>
        <w:tc>
          <w:tcPr>
            <w:tcW w:w="1311" w:type="dxa"/>
          </w:tcPr>
          <w:p w:rsidR="00CE74CC" w:rsidRDefault="00CE74CC" w:rsidP="00997A85">
            <w:pPr>
              <w:jc w:val="center"/>
            </w:pPr>
            <w:r>
              <w:t>ком.</w:t>
            </w:r>
          </w:p>
        </w:tc>
        <w:tc>
          <w:tcPr>
            <w:tcW w:w="1671" w:type="dxa"/>
          </w:tcPr>
          <w:p w:rsidR="00CE74CC" w:rsidRPr="000164F7" w:rsidRDefault="00CE74CC" w:rsidP="00997A85">
            <w:pPr>
              <w:jc w:val="center"/>
            </w:pPr>
            <w:r>
              <w:t>2</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Чеп ливени 5/4” Д+Л</w:t>
            </w:r>
          </w:p>
        </w:tc>
        <w:tc>
          <w:tcPr>
            <w:tcW w:w="1311" w:type="dxa"/>
          </w:tcPr>
          <w:p w:rsidR="00CE74CC" w:rsidRDefault="00CE74CC" w:rsidP="00997A85">
            <w:pPr>
              <w:jc w:val="center"/>
            </w:pPr>
            <w:r>
              <w:t>ком.</w:t>
            </w:r>
          </w:p>
        </w:tc>
        <w:tc>
          <w:tcPr>
            <w:tcW w:w="1671" w:type="dxa"/>
          </w:tcPr>
          <w:p w:rsidR="00CE74CC" w:rsidRPr="00BC2480"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Редуцир за ливени радијатор 5/4-1/2 Д</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Редуцир за ливени радијатор 5/4-1/2 Л</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Азбестна плетеница </w:t>
            </w:r>
            <w:r w:rsidRPr="00320E10">
              <w:rPr>
                <w:rFonts w:ascii="Book Antiqua" w:hAnsi="Book Antiqua"/>
              </w:rPr>
              <w:t>□</w:t>
            </w:r>
            <w:r>
              <w:t xml:space="preserve"> 8мм</w:t>
            </w:r>
          </w:p>
        </w:tc>
        <w:tc>
          <w:tcPr>
            <w:tcW w:w="1311" w:type="dxa"/>
          </w:tcPr>
          <w:p w:rsidR="00CE74CC" w:rsidRDefault="00CE74CC" w:rsidP="00997A85">
            <w:pPr>
              <w:jc w:val="center"/>
            </w:pPr>
            <w:r>
              <w:t>м</w:t>
            </w:r>
          </w:p>
        </w:tc>
        <w:tc>
          <w:tcPr>
            <w:tcW w:w="1671" w:type="dxa"/>
          </w:tcPr>
          <w:p w:rsidR="00CE74CC" w:rsidRPr="00BC2480"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Азбестна плетеница </w:t>
            </w:r>
            <w:r w:rsidRPr="00320E10">
              <w:rPr>
                <w:rFonts w:ascii="Book Antiqua" w:hAnsi="Book Antiqua"/>
              </w:rPr>
              <w:t>□</w:t>
            </w:r>
            <w:r>
              <w:t xml:space="preserve"> 10мм</w:t>
            </w:r>
          </w:p>
        </w:tc>
        <w:tc>
          <w:tcPr>
            <w:tcW w:w="1311" w:type="dxa"/>
          </w:tcPr>
          <w:p w:rsidR="00CE74CC" w:rsidRDefault="00CE74CC" w:rsidP="00997A85">
            <w:pPr>
              <w:jc w:val="center"/>
            </w:pPr>
            <w:r>
              <w:t>м</w:t>
            </w:r>
          </w:p>
        </w:tc>
        <w:tc>
          <w:tcPr>
            <w:tcW w:w="1671" w:type="dxa"/>
          </w:tcPr>
          <w:p w:rsidR="00CE74CC" w:rsidRPr="00BC2480"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 xml:space="preserve">Азбестна плетеница </w:t>
            </w:r>
            <w:r w:rsidRPr="00320E10">
              <w:rPr>
                <w:rFonts w:ascii="Book Antiqua" w:hAnsi="Book Antiqua"/>
              </w:rPr>
              <w:t>□</w:t>
            </w:r>
            <w:r>
              <w:t xml:space="preserve"> 12мм</w:t>
            </w:r>
          </w:p>
        </w:tc>
        <w:tc>
          <w:tcPr>
            <w:tcW w:w="1311" w:type="dxa"/>
          </w:tcPr>
          <w:p w:rsidR="00CE74CC" w:rsidRDefault="00CE74CC" w:rsidP="00997A85">
            <w:pPr>
              <w:jc w:val="center"/>
            </w:pPr>
            <w:r>
              <w:t>м</w:t>
            </w:r>
          </w:p>
        </w:tc>
        <w:tc>
          <w:tcPr>
            <w:tcW w:w="1671" w:type="dxa"/>
          </w:tcPr>
          <w:p w:rsidR="00CE74CC" w:rsidRPr="00BC2480" w:rsidRDefault="00CE74CC" w:rsidP="00997A85">
            <w:pPr>
              <w:jc w:val="center"/>
            </w:pPr>
            <w:r>
              <w:t>5</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Радијаторски вентил ⅜”Р</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pPr>
          </w:p>
        </w:tc>
        <w:tc>
          <w:tcPr>
            <w:tcW w:w="3126" w:type="dxa"/>
          </w:tcPr>
          <w:p w:rsidR="00CE74CC" w:rsidRDefault="00CE74CC" w:rsidP="00997A85">
            <w:r>
              <w:t>Радијаторски вентил ½”Р</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ind w:left="0" w:firstLine="0"/>
            </w:pPr>
          </w:p>
        </w:tc>
        <w:tc>
          <w:tcPr>
            <w:tcW w:w="3126" w:type="dxa"/>
          </w:tcPr>
          <w:p w:rsidR="00CE74CC" w:rsidRDefault="00CE74CC" w:rsidP="00997A85">
            <w:r>
              <w:t>Радијаторски вентил ¾”Р</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ind w:left="0" w:firstLine="0"/>
            </w:pPr>
          </w:p>
        </w:tc>
        <w:tc>
          <w:tcPr>
            <w:tcW w:w="3126" w:type="dxa"/>
          </w:tcPr>
          <w:p w:rsidR="00CE74CC" w:rsidRDefault="00CE74CC" w:rsidP="00997A85">
            <w:r>
              <w:t>Радијаторски навијак ⅜”Р</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ind w:left="0" w:firstLine="0"/>
            </w:pPr>
          </w:p>
        </w:tc>
        <w:tc>
          <w:tcPr>
            <w:tcW w:w="3126" w:type="dxa"/>
          </w:tcPr>
          <w:p w:rsidR="00CE74CC" w:rsidRDefault="00CE74CC" w:rsidP="00997A85">
            <w:r>
              <w:t>Радијаторски навијак ½”Р</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ind w:left="0" w:firstLine="0"/>
            </w:pPr>
          </w:p>
        </w:tc>
        <w:tc>
          <w:tcPr>
            <w:tcW w:w="3126" w:type="dxa"/>
          </w:tcPr>
          <w:p w:rsidR="00CE74CC" w:rsidRDefault="00CE74CC" w:rsidP="00997A85">
            <w:r>
              <w:t>Радијаторски навијак ¾”Р</w:t>
            </w:r>
          </w:p>
        </w:tc>
        <w:tc>
          <w:tcPr>
            <w:tcW w:w="1311" w:type="dxa"/>
          </w:tcPr>
          <w:p w:rsidR="00CE74CC" w:rsidRDefault="00CE74CC" w:rsidP="00997A85">
            <w:pPr>
              <w:jc w:val="center"/>
            </w:pPr>
            <w:r>
              <w:t>ком.</w:t>
            </w:r>
          </w:p>
        </w:tc>
        <w:tc>
          <w:tcPr>
            <w:tcW w:w="1671" w:type="dxa"/>
          </w:tcPr>
          <w:p w:rsidR="00CE74CC" w:rsidRDefault="00CE74CC" w:rsidP="00997A85">
            <w:pPr>
              <w:jc w:val="center"/>
            </w:pPr>
            <w:r>
              <w:t>10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Tr="00997A85">
        <w:tc>
          <w:tcPr>
            <w:tcW w:w="809" w:type="dxa"/>
          </w:tcPr>
          <w:p w:rsidR="00CE74CC" w:rsidRDefault="00CE74CC" w:rsidP="00997A85">
            <w:pPr>
              <w:numPr>
                <w:ilvl w:val="0"/>
                <w:numId w:val="5"/>
              </w:numPr>
              <w:ind w:left="0" w:firstLine="0"/>
            </w:pPr>
          </w:p>
        </w:tc>
        <w:tc>
          <w:tcPr>
            <w:tcW w:w="3126" w:type="dxa"/>
          </w:tcPr>
          <w:p w:rsidR="00CE74CC" w:rsidRDefault="00CE74CC" w:rsidP="00997A85">
            <w:r>
              <w:t>Дихтунг за ливени радијатор 5/4”</w:t>
            </w:r>
          </w:p>
        </w:tc>
        <w:tc>
          <w:tcPr>
            <w:tcW w:w="1311" w:type="dxa"/>
          </w:tcPr>
          <w:p w:rsidR="00CE74CC" w:rsidRDefault="00CE74CC" w:rsidP="00997A85">
            <w:pPr>
              <w:jc w:val="center"/>
            </w:pPr>
            <w:r>
              <w:t>kом.</w:t>
            </w:r>
          </w:p>
        </w:tc>
        <w:tc>
          <w:tcPr>
            <w:tcW w:w="1671" w:type="dxa"/>
          </w:tcPr>
          <w:p w:rsidR="00CE74CC" w:rsidRDefault="00CE74CC" w:rsidP="00997A85">
            <w:pPr>
              <w:jc w:val="center"/>
            </w:pPr>
            <w:r>
              <w:t>20</w:t>
            </w: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r w:rsidR="00CE74CC" w:rsidRPr="00B71D73" w:rsidTr="00997A85">
        <w:tc>
          <w:tcPr>
            <w:tcW w:w="809" w:type="dxa"/>
          </w:tcPr>
          <w:p w:rsidR="00CE74CC" w:rsidRPr="00A21A34" w:rsidRDefault="00CE74CC" w:rsidP="00997A85">
            <w:pPr>
              <w:autoSpaceDE w:val="0"/>
              <w:autoSpaceDN w:val="0"/>
              <w:adjustRightInd w:val="0"/>
              <w:jc w:val="center"/>
              <w:rPr>
                <w:bCs/>
                <w:color w:val="000000"/>
                <w:lang w:val="sr-Latn-CS"/>
              </w:rPr>
            </w:pPr>
            <w:r>
              <w:rPr>
                <w:bCs/>
                <w:color w:val="000000"/>
                <w:lang w:val="sr-Latn-CS"/>
              </w:rPr>
              <w:t>216.</w:t>
            </w:r>
          </w:p>
        </w:tc>
        <w:tc>
          <w:tcPr>
            <w:tcW w:w="3126" w:type="dxa"/>
          </w:tcPr>
          <w:p w:rsidR="00CE74CC" w:rsidRPr="00B71D73" w:rsidRDefault="00CE74CC" w:rsidP="00997A85">
            <w:pPr>
              <w:autoSpaceDE w:val="0"/>
              <w:autoSpaceDN w:val="0"/>
              <w:adjustRightInd w:val="0"/>
              <w:rPr>
                <w:bCs/>
                <w:color w:val="000000"/>
                <w:lang w:val="sr-Latn-CS"/>
              </w:rPr>
            </w:pPr>
            <w:r>
              <w:rPr>
                <w:bCs/>
                <w:color w:val="000000"/>
                <w:lang w:val="sr-Latn-CS"/>
              </w:rPr>
              <w:t xml:space="preserve">Sigurnosni ventil za kotao za centralno grejanje </w:t>
            </w:r>
            <w:r w:rsidRPr="00B71D73">
              <w:rPr>
                <w:lang w:val="sr-Latn-CS"/>
              </w:rPr>
              <w:t>½”</w:t>
            </w:r>
          </w:p>
        </w:tc>
        <w:tc>
          <w:tcPr>
            <w:tcW w:w="1311" w:type="dxa"/>
            <w:shd w:val="clear" w:color="auto" w:fill="0C0C0C"/>
          </w:tcPr>
          <w:p w:rsidR="00CE74CC" w:rsidRPr="00275FB7" w:rsidRDefault="00CE74CC" w:rsidP="00997A85">
            <w:pPr>
              <w:autoSpaceDE w:val="0"/>
              <w:autoSpaceDN w:val="0"/>
              <w:adjustRightInd w:val="0"/>
              <w:jc w:val="center"/>
              <w:rPr>
                <w:rFonts w:ascii="Arial" w:hAnsi="Arial" w:cs="Arial"/>
                <w:b/>
                <w:bCs/>
                <w:color w:val="FFFFFF" w:themeColor="background1"/>
                <w:lang w:val="sr-Latn-CS"/>
              </w:rPr>
            </w:pPr>
            <w:r w:rsidRPr="00275FB7">
              <w:rPr>
                <w:rFonts w:ascii="Arial" w:hAnsi="Arial" w:cs="Arial"/>
                <w:b/>
                <w:bCs/>
                <w:color w:val="FFFFFF" w:themeColor="background1"/>
                <w:lang w:val="sr-Latn-CS"/>
              </w:rPr>
              <w:t xml:space="preserve"> kom</w:t>
            </w:r>
          </w:p>
        </w:tc>
        <w:tc>
          <w:tcPr>
            <w:tcW w:w="1671" w:type="dxa"/>
            <w:shd w:val="clear" w:color="auto" w:fill="0C0C0C"/>
          </w:tcPr>
          <w:p w:rsidR="00CE74CC" w:rsidRPr="00275FB7" w:rsidRDefault="00FD538C" w:rsidP="00997A85">
            <w:pPr>
              <w:autoSpaceDE w:val="0"/>
              <w:autoSpaceDN w:val="0"/>
              <w:adjustRightInd w:val="0"/>
              <w:jc w:val="center"/>
              <w:rPr>
                <w:rFonts w:ascii="Arial" w:hAnsi="Arial" w:cs="Arial"/>
                <w:b/>
                <w:bCs/>
              </w:rPr>
            </w:pPr>
            <w:r w:rsidRPr="00275FB7">
              <w:rPr>
                <w:rFonts w:ascii="Arial" w:hAnsi="Arial" w:cs="Arial"/>
                <w:b/>
                <w:bCs/>
              </w:rPr>
              <w:t>10</w:t>
            </w:r>
          </w:p>
        </w:tc>
        <w:tc>
          <w:tcPr>
            <w:tcW w:w="1671" w:type="dxa"/>
            <w:shd w:val="clear" w:color="auto" w:fill="0C0C0C"/>
          </w:tcPr>
          <w:p w:rsidR="00CE74CC" w:rsidRPr="00275FB7" w:rsidRDefault="00CE74CC" w:rsidP="00997A85">
            <w:pPr>
              <w:autoSpaceDE w:val="0"/>
              <w:autoSpaceDN w:val="0"/>
              <w:adjustRightInd w:val="0"/>
              <w:jc w:val="center"/>
              <w:rPr>
                <w:rFonts w:ascii="Arial" w:hAnsi="Arial" w:cs="Arial"/>
                <w:b/>
                <w:bCs/>
                <w:lang w:val="sr-Cyrl-CS"/>
              </w:rPr>
            </w:pPr>
          </w:p>
        </w:tc>
        <w:tc>
          <w:tcPr>
            <w:tcW w:w="1671" w:type="dxa"/>
          </w:tcPr>
          <w:p w:rsidR="00CE74CC" w:rsidRPr="00320E10" w:rsidRDefault="00CE74CC" w:rsidP="00997A85">
            <w:pPr>
              <w:autoSpaceDE w:val="0"/>
              <w:autoSpaceDN w:val="0"/>
              <w:adjustRightInd w:val="0"/>
              <w:jc w:val="center"/>
              <w:rPr>
                <w:rFonts w:ascii="Arial" w:hAnsi="Arial" w:cs="Arial"/>
                <w:b/>
                <w:bCs/>
                <w:color w:val="000000"/>
                <w:lang w:val="sr-Cyrl-CS"/>
              </w:rPr>
            </w:pPr>
          </w:p>
        </w:tc>
      </w:tr>
    </w:tbl>
    <w:p w:rsidR="008F050C" w:rsidRPr="000027D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8F050C" w:rsidRDefault="008F050C" w:rsidP="008F050C">
      <w:pPr>
        <w:autoSpaceDE w:val="0"/>
        <w:autoSpaceDN w:val="0"/>
        <w:adjustRightInd w:val="0"/>
        <w:jc w:val="center"/>
        <w:rPr>
          <w:rFonts w:ascii="Arial" w:hAnsi="Arial" w:cs="Arial"/>
          <w:b/>
          <w:bCs/>
          <w:color w:val="000000"/>
        </w:rPr>
      </w:pPr>
      <w:r>
        <w:rPr>
          <w:rFonts w:ascii="Arial" w:hAnsi="Arial" w:cs="Arial"/>
          <w:b/>
          <w:bCs/>
          <w:color w:val="000000"/>
        </w:rPr>
        <w:t>м.п.</w:t>
      </w:r>
    </w:p>
    <w:p w:rsidR="008F050C" w:rsidRPr="00F51A15" w:rsidRDefault="008F050C" w:rsidP="008F050C">
      <w:pPr>
        <w:autoSpaceDE w:val="0"/>
        <w:autoSpaceDN w:val="0"/>
        <w:adjustRightInd w:val="0"/>
        <w:rPr>
          <w:rFonts w:ascii="Arial" w:hAnsi="Arial" w:cs="Arial"/>
          <w:b/>
          <w:b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Pr="004F0C30"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Pr="001F6DA7" w:rsidRDefault="008F050C" w:rsidP="008F050C">
      <w:pPr>
        <w:autoSpaceDE w:val="0"/>
        <w:autoSpaceDN w:val="0"/>
        <w:adjustRightInd w:val="0"/>
        <w:rPr>
          <w:rFonts w:ascii="Arial" w:hAnsi="Arial" w:cs="Arial"/>
          <w:b/>
          <w:bCs/>
          <w:lang w:val="sr-Cyrl-CS"/>
        </w:rPr>
      </w:pPr>
    </w:p>
    <w:p w:rsidR="008F050C" w:rsidRPr="001F6DA7" w:rsidRDefault="008F050C" w:rsidP="008F050C">
      <w:pPr>
        <w:autoSpaceDE w:val="0"/>
        <w:autoSpaceDN w:val="0"/>
        <w:adjustRightInd w:val="0"/>
        <w:jc w:val="right"/>
        <w:rPr>
          <w:rFonts w:ascii="Arial" w:hAnsi="Arial" w:cs="Arial"/>
          <w:b/>
          <w:bCs/>
          <w:color w:val="000000"/>
          <w:lang w:val="sr-Cyrl-CS"/>
        </w:rPr>
      </w:pPr>
    </w:p>
    <w:p w:rsidR="008F050C" w:rsidRPr="009E7EE5" w:rsidRDefault="008F050C" w:rsidP="008F050C">
      <w:pPr>
        <w:jc w:val="both"/>
        <w:rPr>
          <w:rFonts w:ascii="Arial" w:hAnsi="Arial" w:cs="Arial"/>
          <w:bCs/>
          <w:i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7.</w:t>
      </w:r>
      <w:r w:rsidRPr="001F6DA7">
        <w:rPr>
          <w:rFonts w:ascii="Arial" w:hAnsi="Arial" w:cs="Arial"/>
          <w:b/>
          <w:bCs/>
          <w:color w:val="000000"/>
        </w:rPr>
        <w:t>ОБРАЗАЦ ТРОШКОВА ПРИПРЕМЕ ПОНУДЕ</w:t>
      </w:r>
    </w:p>
    <w:p w:rsidR="008F050C" w:rsidRPr="001F6DA7" w:rsidRDefault="008F050C" w:rsidP="008F050C">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8F050C" w:rsidRPr="001F6DA7" w:rsidTr="00FC7015">
        <w:trPr>
          <w:trHeight w:val="523"/>
        </w:trPr>
        <w:tc>
          <w:tcPr>
            <w:tcW w:w="107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8F050C" w:rsidRPr="001F6DA7" w:rsidRDefault="008F050C" w:rsidP="00FC7015">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92"/>
        </w:trPr>
        <w:tc>
          <w:tcPr>
            <w:tcW w:w="1071" w:type="dxa"/>
          </w:tcPr>
          <w:p w:rsidR="008F050C" w:rsidRPr="001F6DA7" w:rsidRDefault="008F050C" w:rsidP="00FC7015">
            <w:pPr>
              <w:autoSpaceDE w:val="0"/>
              <w:autoSpaceDN w:val="0"/>
              <w:adjustRightInd w:val="0"/>
              <w:jc w:val="center"/>
              <w:rPr>
                <w:rFonts w:ascii="Arial" w:hAnsi="Arial" w:cs="Arial"/>
                <w:b/>
                <w:bCs/>
                <w:color w:val="000000"/>
                <w:lang w:val="sr-Cyrl-CS"/>
              </w:rPr>
            </w:pPr>
          </w:p>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bl>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Pr="001F6DA7">
        <w:rPr>
          <w:rFonts w:ascii="Arial" w:hAnsi="Arial" w:cs="Arial"/>
          <w:color w:val="000000"/>
          <w:lang w:val="sr-Cyrl-CS"/>
        </w:rPr>
        <w:t>7</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Default="008F050C" w:rsidP="008F050C">
      <w:pPr>
        <w:autoSpaceDE w:val="0"/>
        <w:autoSpaceDN w:val="0"/>
        <w:adjustRightInd w:val="0"/>
        <w:rPr>
          <w:rFonts w:ascii="Arial" w:hAnsi="Arial" w:cs="Arial"/>
          <w:b/>
          <w:bCs/>
          <w:color w:val="000000"/>
        </w:rPr>
      </w:pPr>
    </w:p>
    <w:p w:rsidR="008F050C" w:rsidRPr="009E7EE5" w:rsidRDefault="008F050C" w:rsidP="008F050C">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br/>
      </w:r>
    </w:p>
    <w:p w:rsidR="008F050C" w:rsidRPr="001F6DA7" w:rsidRDefault="008F050C" w:rsidP="008F050C">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8.ИЗЈАВА О НЕЗАВИСНОЈ</w:t>
      </w:r>
      <w:r w:rsidRPr="001F6DA7">
        <w:rPr>
          <w:rFonts w:ascii="Arial" w:hAnsi="Arial" w:cs="Arial"/>
          <w:b/>
          <w:bCs/>
          <w:sz w:val="24"/>
          <w:szCs w:val="24"/>
        </w:rPr>
        <w:t xml:space="preserve"> ПОНУДИ</w:t>
      </w:r>
    </w:p>
    <w:p w:rsidR="008F050C" w:rsidRPr="001F6DA7" w:rsidRDefault="008F050C" w:rsidP="008F050C">
      <w:pPr>
        <w:pStyle w:val="BodyText3"/>
        <w:spacing w:after="0"/>
        <w:jc w:val="both"/>
        <w:rPr>
          <w:rFonts w:ascii="Arial" w:hAnsi="Arial" w:cs="Arial"/>
          <w:bCs/>
          <w:sz w:val="24"/>
          <w:szCs w:val="24"/>
        </w:rPr>
      </w:pPr>
    </w:p>
    <w:p w:rsidR="008F050C" w:rsidRPr="001F6DA7" w:rsidRDefault="008F050C" w:rsidP="008F050C">
      <w:pPr>
        <w:pStyle w:val="BodyText3"/>
        <w:spacing w:after="0"/>
        <w:jc w:val="both"/>
        <w:rPr>
          <w:rFonts w:ascii="Arial" w:hAnsi="Arial" w:cs="Arial"/>
          <w:bCs/>
          <w:sz w:val="24"/>
          <w:szCs w:val="24"/>
        </w:rPr>
      </w:pPr>
    </w:p>
    <w:p w:rsidR="008F050C" w:rsidRPr="001F6DA7" w:rsidRDefault="008F050C" w:rsidP="008F050C">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8F050C" w:rsidRPr="001F6DA7" w:rsidRDefault="008F050C" w:rsidP="008F050C">
      <w:pPr>
        <w:jc w:val="both"/>
        <w:rPr>
          <w:rFonts w:ascii="Arial" w:hAnsi="Arial" w:cs="Arial"/>
          <w:bCs/>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sidRPr="001F6DA7">
        <w:rPr>
          <w:rFonts w:ascii="Arial" w:hAnsi="Arial" w:cs="Arial"/>
          <w:bCs/>
        </w:rPr>
        <w:t xml:space="preserve"> јавне набавке</w:t>
      </w:r>
      <w:r>
        <w:rPr>
          <w:rFonts w:ascii="Arial" w:hAnsi="Arial" w:cs="Arial"/>
          <w:lang w:val="sr-Cyrl-CS"/>
        </w:rPr>
        <w:t xml:space="preserve"> водоинсталатерског материјала и материјала за централно грејање</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8F050C" w:rsidRPr="001F6DA7" w:rsidRDefault="008F050C" w:rsidP="008F050C">
      <w:pPr>
        <w:jc w:val="both"/>
        <w:rPr>
          <w:rFonts w:ascii="Arial" w:hAnsi="Arial" w:cs="Arial"/>
          <w:bCs/>
        </w:rPr>
      </w:pPr>
    </w:p>
    <w:p w:rsidR="008F050C" w:rsidRPr="001F6DA7" w:rsidRDefault="008F050C" w:rsidP="008F050C">
      <w:pPr>
        <w:jc w:val="both"/>
        <w:rPr>
          <w:rFonts w:ascii="Arial" w:hAnsi="Arial" w:cs="Arial"/>
          <w:bCs/>
        </w:rPr>
      </w:pPr>
    </w:p>
    <w:p w:rsidR="008F050C" w:rsidRPr="001F6DA7" w:rsidRDefault="008F050C" w:rsidP="008F050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F050C" w:rsidRPr="001F6DA7" w:rsidTr="00FC7015">
        <w:tc>
          <w:tcPr>
            <w:tcW w:w="3080"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Потпис понуђача</w:t>
            </w:r>
          </w:p>
        </w:tc>
      </w:tr>
      <w:tr w:rsidR="008F050C" w:rsidRPr="001F6DA7" w:rsidTr="00FC7015">
        <w:tc>
          <w:tcPr>
            <w:tcW w:w="3080" w:type="dxa"/>
            <w:tcBorders>
              <w:bottom w:val="single" w:sz="4" w:space="0" w:color="000000"/>
            </w:tcBorders>
            <w:shd w:val="clear" w:color="auto" w:fill="auto"/>
          </w:tcPr>
          <w:p w:rsidR="008F050C" w:rsidRPr="001F6DA7" w:rsidRDefault="008F050C" w:rsidP="00FC7015">
            <w:pPr>
              <w:pStyle w:val="BodyText2"/>
              <w:snapToGrid w:val="0"/>
              <w:spacing w:line="100" w:lineRule="atLeast"/>
              <w:jc w:val="both"/>
              <w:rPr>
                <w:rFonts w:ascii="Arial" w:hAnsi="Arial" w:cs="Arial"/>
              </w:rPr>
            </w:pPr>
          </w:p>
        </w:tc>
        <w:tc>
          <w:tcPr>
            <w:tcW w:w="3065" w:type="dxa"/>
            <w:shd w:val="clear" w:color="auto" w:fill="auto"/>
          </w:tcPr>
          <w:p w:rsidR="008F050C" w:rsidRPr="001F6DA7" w:rsidRDefault="008F050C" w:rsidP="00FC701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F050C" w:rsidRPr="001F6DA7" w:rsidRDefault="008F050C" w:rsidP="00FC7015">
            <w:pPr>
              <w:pStyle w:val="BodyText2"/>
              <w:snapToGrid w:val="0"/>
              <w:spacing w:line="100" w:lineRule="atLeast"/>
              <w:jc w:val="both"/>
              <w:rPr>
                <w:rFonts w:ascii="Arial" w:hAnsi="Arial" w:cs="Arial"/>
              </w:rPr>
            </w:pPr>
          </w:p>
        </w:tc>
      </w:tr>
    </w:tbl>
    <w:p w:rsidR="008F050C" w:rsidRPr="001F6DA7" w:rsidRDefault="008F050C" w:rsidP="008F050C">
      <w:pPr>
        <w:pStyle w:val="BodyText3"/>
        <w:spacing w:after="0"/>
        <w:ind w:firstLine="227"/>
        <w:jc w:val="both"/>
        <w:rPr>
          <w:rFonts w:ascii="Arial" w:hAnsi="Arial" w:cs="Arial"/>
          <w:sz w:val="24"/>
          <w:szCs w:val="24"/>
        </w:rPr>
      </w:pPr>
    </w:p>
    <w:p w:rsidR="008F050C" w:rsidRPr="001F6DA7" w:rsidRDefault="008F050C" w:rsidP="008F050C">
      <w:pPr>
        <w:tabs>
          <w:tab w:val="left" w:pos="6028"/>
        </w:tabs>
        <w:autoSpaceDE w:val="0"/>
        <w:rPr>
          <w:rFonts w:ascii="Arial" w:hAnsi="Arial" w:cs="Arial"/>
        </w:rPr>
      </w:pPr>
    </w:p>
    <w:p w:rsidR="008F050C" w:rsidRPr="001F6DA7" w:rsidRDefault="008F050C" w:rsidP="008F050C">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8F050C" w:rsidRPr="001F6DA7" w:rsidRDefault="008F050C" w:rsidP="008F050C">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8F050C" w:rsidRPr="001F6DA7" w:rsidRDefault="008F050C" w:rsidP="008F050C">
      <w:pPr>
        <w:tabs>
          <w:tab w:val="left" w:pos="6028"/>
        </w:tabs>
        <w:autoSpaceDE w:val="0"/>
        <w:jc w:val="both"/>
        <w:rPr>
          <w:rFonts w:ascii="Arial" w:hAnsi="Arial" w:cs="Arial"/>
          <w:bCs/>
          <w:i/>
          <w:iCs/>
        </w:rPr>
      </w:pPr>
    </w:p>
    <w:p w:rsidR="008F050C" w:rsidRPr="001F6DA7" w:rsidRDefault="008F050C" w:rsidP="008F050C">
      <w:pPr>
        <w:tabs>
          <w:tab w:val="left" w:pos="6028"/>
        </w:tabs>
        <w:autoSpaceDE w:val="0"/>
        <w:jc w:val="both"/>
        <w:rPr>
          <w:rFonts w:ascii="Arial" w:hAnsi="Arial" w:cs="Arial"/>
          <w:bCs/>
          <w:i/>
          <w:iCs/>
        </w:rPr>
      </w:pPr>
    </w:p>
    <w:p w:rsidR="008F050C" w:rsidRPr="001F6DA7" w:rsidRDefault="008F050C" w:rsidP="008F050C">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rPr>
          <w:rFonts w:ascii="Arial" w:hAnsi="Arial" w:cs="Arial"/>
          <w:lang w:val="sr-Cyrl-CS"/>
        </w:rPr>
      </w:pPr>
      <w:r w:rsidRPr="001F6DA7">
        <w:rPr>
          <w:rFonts w:ascii="Arial" w:hAnsi="Arial" w:cs="Arial"/>
          <w:b/>
          <w:bCs/>
          <w:lang w:val="sr-Latn-CS"/>
        </w:rPr>
        <w:t>9</w:t>
      </w: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8F050C" w:rsidRPr="001F6DA7" w:rsidRDefault="008F050C" w:rsidP="008F050C">
      <w:pPr>
        <w:autoSpaceDE w:val="0"/>
        <w:autoSpaceDN w:val="0"/>
        <w:adjustRightInd w:val="0"/>
        <w:jc w:val="center"/>
        <w:rPr>
          <w:rFonts w:ascii="Arial" w:hAnsi="Arial" w:cs="Arial"/>
          <w:b/>
          <w:bCs/>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8F050C" w:rsidRPr="001F6DA7" w:rsidRDefault="008F050C" w:rsidP="008F050C">
      <w:pPr>
        <w:autoSpaceDE w:val="0"/>
        <w:autoSpaceDN w:val="0"/>
        <w:adjustRightInd w:val="0"/>
        <w:jc w:val="center"/>
        <w:rPr>
          <w:rFonts w:ascii="Arial" w:hAnsi="Arial" w:cs="Arial"/>
          <w:b/>
          <w:bCs/>
          <w:lang w:val="sr-Cyrl-CS"/>
        </w:rPr>
      </w:pPr>
    </w:p>
    <w:p w:rsidR="008F050C" w:rsidRPr="001F6DA7" w:rsidRDefault="008F050C" w:rsidP="008F050C">
      <w:pPr>
        <w:autoSpaceDE w:val="0"/>
        <w:autoSpaceDN w:val="0"/>
        <w:adjustRightInd w:val="0"/>
        <w:jc w:val="center"/>
        <w:rPr>
          <w:rFonts w:ascii="Arial" w:hAnsi="Arial" w:cs="Arial"/>
          <w:b/>
          <w:bCs/>
          <w:lang w:val="sr-Cyrl-CS"/>
        </w:rPr>
      </w:pPr>
    </w:p>
    <w:p w:rsidR="008F050C" w:rsidRPr="009E7EE5" w:rsidRDefault="008F050C" w:rsidP="008F050C">
      <w:pPr>
        <w:autoSpaceDE w:val="0"/>
        <w:autoSpaceDN w:val="0"/>
        <w:adjustRightInd w:val="0"/>
        <w:jc w:val="both"/>
        <w:rPr>
          <w:rFonts w:ascii="Arial" w:hAnsi="Arial" w:cs="Arial"/>
          <w:b/>
          <w:bCs/>
          <w:lang w:val="sr-Cyrl-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Pr>
          <w:rFonts w:ascii="Arial" w:hAnsi="Arial" w:cs="Arial"/>
          <w:b/>
          <w:bCs/>
          <w:lang w:val="sr-Cyrl-CS"/>
        </w:rPr>
        <w:t>10/201</w:t>
      </w:r>
      <w:r w:rsidR="00CE74CC">
        <w:rPr>
          <w:rFonts w:ascii="Arial" w:hAnsi="Arial" w:cs="Arial"/>
          <w:b/>
          <w:bCs/>
        </w:rPr>
        <w:t>8-1</w:t>
      </w:r>
      <w:r w:rsidRPr="001F6DA7">
        <w:rPr>
          <w:rFonts w:ascii="Arial" w:hAnsi="Arial" w:cs="Arial"/>
          <w:b/>
          <w:bCs/>
          <w:lang w:val="sr-Latn-CS"/>
        </w:rPr>
        <w:t xml:space="preserve"> </w:t>
      </w:r>
      <w:r>
        <w:rPr>
          <w:rFonts w:ascii="Arial" w:hAnsi="Arial" w:cs="Arial"/>
          <w:b/>
          <w:bCs/>
        </w:rPr>
        <w:t>добара: “Набавка водоинсталатерског материјала и материјала за централно грејање</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8F050C" w:rsidRPr="001F6DA7" w:rsidRDefault="008F050C" w:rsidP="008F050C">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rPr>
        <w:t>М.П.</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rPr>
          <w:rFonts w:ascii="Arial" w:hAnsi="Arial" w:cs="Arial"/>
          <w:lang w:val="sr-Cyrl-CS"/>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FD633A" w:rsidRPr="00FD633A" w:rsidRDefault="00FD633A" w:rsidP="004A6680">
      <w:pPr>
        <w:autoSpaceDE w:val="0"/>
        <w:autoSpaceDN w:val="0"/>
        <w:adjustRightInd w:val="0"/>
        <w:jc w:val="center"/>
        <w:rPr>
          <w:rFonts w:ascii="Arial" w:hAnsi="Arial" w:cs="Arial"/>
          <w:b/>
          <w:bCs/>
          <w:i/>
          <w:iCs/>
          <w:color w:val="000000"/>
        </w:rPr>
      </w:pPr>
    </w:p>
    <w:p w:rsidR="004A6680" w:rsidRDefault="004A6680" w:rsidP="004A6680">
      <w:pPr>
        <w:autoSpaceDE w:val="0"/>
        <w:autoSpaceDN w:val="0"/>
        <w:adjustRightInd w:val="0"/>
        <w:jc w:val="center"/>
        <w:rPr>
          <w:rFonts w:ascii="Arial" w:hAnsi="Arial" w:cs="Arial"/>
          <w:b/>
          <w:bCs/>
          <w:i/>
          <w:iCs/>
          <w:color w:val="000000"/>
        </w:rPr>
      </w:pPr>
    </w:p>
    <w:p w:rsidR="00FE0412" w:rsidRDefault="00FE0412" w:rsidP="004A6680">
      <w:pPr>
        <w:autoSpaceDE w:val="0"/>
        <w:autoSpaceDN w:val="0"/>
        <w:adjustRightInd w:val="0"/>
        <w:jc w:val="center"/>
        <w:rPr>
          <w:rFonts w:ascii="Arial" w:hAnsi="Arial" w:cs="Arial"/>
          <w:b/>
          <w:bCs/>
          <w:i/>
          <w:iCs/>
          <w:color w:val="000000"/>
        </w:rPr>
      </w:pPr>
    </w:p>
    <w:p w:rsidR="00FE0412" w:rsidRDefault="00FE0412" w:rsidP="004A6680">
      <w:pPr>
        <w:autoSpaceDE w:val="0"/>
        <w:autoSpaceDN w:val="0"/>
        <w:adjustRightInd w:val="0"/>
        <w:jc w:val="center"/>
        <w:rPr>
          <w:rFonts w:ascii="Arial" w:hAnsi="Arial" w:cs="Arial"/>
          <w:b/>
          <w:bCs/>
          <w:i/>
          <w:iCs/>
          <w:color w:val="000000"/>
        </w:rPr>
      </w:pPr>
    </w:p>
    <w:p w:rsidR="00FE0412" w:rsidRDefault="00FE0412" w:rsidP="004A6680">
      <w:pPr>
        <w:autoSpaceDE w:val="0"/>
        <w:autoSpaceDN w:val="0"/>
        <w:adjustRightInd w:val="0"/>
        <w:jc w:val="center"/>
        <w:rPr>
          <w:rFonts w:ascii="Arial" w:hAnsi="Arial" w:cs="Arial"/>
          <w:b/>
          <w:bCs/>
          <w:i/>
          <w:iCs/>
          <w:color w:val="000000"/>
        </w:rPr>
      </w:pPr>
    </w:p>
    <w:p w:rsidR="00FE0412" w:rsidRDefault="00FE0412" w:rsidP="00F623EC">
      <w:pPr>
        <w:autoSpaceDE w:val="0"/>
        <w:autoSpaceDN w:val="0"/>
        <w:adjustRightInd w:val="0"/>
        <w:rPr>
          <w:rFonts w:ascii="Arial" w:hAnsi="Arial" w:cs="Arial"/>
          <w:b/>
          <w:bCs/>
          <w:i/>
          <w:iCs/>
          <w:color w:val="000000"/>
        </w:rPr>
      </w:pPr>
    </w:p>
    <w:p w:rsidR="00FE0412" w:rsidRPr="00FE0412" w:rsidRDefault="00FE0412" w:rsidP="004A6680">
      <w:pPr>
        <w:autoSpaceDE w:val="0"/>
        <w:autoSpaceDN w:val="0"/>
        <w:adjustRightInd w:val="0"/>
        <w:jc w:val="center"/>
        <w:rPr>
          <w:rFonts w:ascii="Arial" w:hAnsi="Arial" w:cs="Arial"/>
          <w:b/>
          <w:bCs/>
          <w:i/>
          <w:iCs/>
          <w:color w:val="000000"/>
        </w:rPr>
      </w:pPr>
    </w:p>
    <w:p w:rsidR="004A6680" w:rsidRPr="001F6DA7" w:rsidRDefault="004A6680" w:rsidP="001F6DA7">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jc w:val="center"/>
        <w:rPr>
          <w:rFonts w:ascii="Arial" w:hAnsi="Arial" w:cs="Arial"/>
          <w:b/>
          <w:bCs/>
        </w:rPr>
      </w:pPr>
      <w:r w:rsidRPr="001F6DA7">
        <w:rPr>
          <w:rFonts w:ascii="Arial" w:hAnsi="Arial" w:cs="Arial"/>
          <w:b/>
          <w:bCs/>
        </w:rPr>
        <w:t>ИЗЈАВА ПОНУЂАЧА</w:t>
      </w:r>
    </w:p>
    <w:p w:rsidR="004A6680" w:rsidRPr="001F6DA7" w:rsidRDefault="004A6680" w:rsidP="004A6680">
      <w:pPr>
        <w:jc w:val="center"/>
        <w:rPr>
          <w:rFonts w:ascii="Arial" w:hAnsi="Arial" w:cs="Arial"/>
          <w:b/>
          <w:bCs/>
        </w:rPr>
      </w:pPr>
      <w:r w:rsidRPr="001F6DA7">
        <w:rPr>
          <w:rFonts w:ascii="Arial" w:hAnsi="Arial" w:cs="Arial"/>
          <w:b/>
          <w:bCs/>
        </w:rPr>
        <w:t>О ИСПУЊАВАЊУ УСЛОВА ИЗ ЧЛ. 75. И 76. ЗАКОНА У ПОСТУПКУ ЈАВНЕ</w:t>
      </w:r>
    </w:p>
    <w:p w:rsidR="004A6680" w:rsidRPr="001F6DA7" w:rsidRDefault="004A6680" w:rsidP="004A6680">
      <w:pPr>
        <w:jc w:val="center"/>
        <w:rPr>
          <w:rFonts w:ascii="Arial" w:hAnsi="Arial" w:cs="Arial"/>
          <w:b/>
          <w:bCs/>
        </w:rPr>
      </w:pPr>
      <w:r w:rsidRPr="001F6DA7">
        <w:rPr>
          <w:rFonts w:ascii="Arial" w:hAnsi="Arial" w:cs="Arial"/>
          <w:b/>
          <w:bCs/>
        </w:rPr>
        <w:t>НАБАВКЕ МАЛЕ ВРЕДНОСТИ</w:t>
      </w:r>
    </w:p>
    <w:p w:rsidR="004A6680" w:rsidRPr="001F6DA7" w:rsidRDefault="004A6680" w:rsidP="004A6680">
      <w:pPr>
        <w:jc w:val="center"/>
        <w:rPr>
          <w:rFonts w:ascii="Arial" w:hAnsi="Arial" w:cs="Arial"/>
          <w:b/>
          <w:bCs/>
        </w:rPr>
      </w:pPr>
    </w:p>
    <w:p w:rsidR="004A6680" w:rsidRPr="001F6DA7" w:rsidRDefault="004A6680" w:rsidP="004A6680">
      <w:pPr>
        <w:jc w:val="center"/>
        <w:rPr>
          <w:rFonts w:ascii="Arial" w:hAnsi="Arial" w:cs="Arial"/>
          <w:b/>
          <w:bCs/>
        </w:rPr>
      </w:pPr>
    </w:p>
    <w:p w:rsidR="004A6680" w:rsidRPr="001F6DA7" w:rsidRDefault="004A6680" w:rsidP="004A6680">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понуђача, </w:t>
      </w:r>
      <w:r w:rsidRPr="001F6DA7">
        <w:rPr>
          <w:rFonts w:ascii="Arial" w:hAnsi="Arial" w:cs="Arial"/>
        </w:rPr>
        <w:t>дајем следећу</w:t>
      </w: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4A6680" w:rsidRPr="001F6DA7" w:rsidRDefault="004A6680" w:rsidP="004A6680">
      <w:pPr>
        <w:jc w:val="both"/>
        <w:rPr>
          <w:rFonts w:ascii="Arial" w:hAnsi="Arial" w:cs="Arial"/>
        </w:rPr>
      </w:pPr>
    </w:p>
    <w:p w:rsidR="004A6680" w:rsidRPr="001F6DA7" w:rsidRDefault="004A6680" w:rsidP="004A6680">
      <w:pPr>
        <w:jc w:val="center"/>
        <w:rPr>
          <w:rFonts w:ascii="Arial" w:hAnsi="Arial" w:cs="Arial"/>
          <w:b/>
        </w:rPr>
      </w:pPr>
      <w:r w:rsidRPr="001F6DA7">
        <w:rPr>
          <w:rFonts w:ascii="Arial" w:hAnsi="Arial" w:cs="Arial"/>
          <w:b/>
        </w:rPr>
        <w:t>И З Ј А В У</w:t>
      </w:r>
    </w:p>
    <w:p w:rsidR="004A6680" w:rsidRPr="001F6DA7" w:rsidRDefault="004A6680" w:rsidP="004A6680">
      <w:pPr>
        <w:jc w:val="center"/>
        <w:rPr>
          <w:rFonts w:ascii="Arial" w:hAnsi="Arial" w:cs="Arial"/>
        </w:rPr>
      </w:pPr>
    </w:p>
    <w:p w:rsidR="004A6680" w:rsidRPr="001F6DA7" w:rsidRDefault="004A6680" w:rsidP="001F6DA7">
      <w:pPr>
        <w:tabs>
          <w:tab w:val="num" w:pos="342"/>
        </w:tabs>
        <w:autoSpaceDE w:val="0"/>
        <w:autoSpaceDN w:val="0"/>
        <w:adjustRightInd w:val="0"/>
        <w:jc w:val="both"/>
        <w:rPr>
          <w:rFonts w:ascii="Arial" w:hAnsi="Arial" w:cs="Arial"/>
          <w:bCs/>
          <w:color w:val="000000"/>
        </w:rPr>
      </w:pPr>
      <w:r w:rsidRPr="001F6DA7">
        <w:rPr>
          <w:rFonts w:ascii="Arial" w:hAnsi="Arial" w:cs="Arial"/>
          <w:lang w:val="sr-Cyrl-CS"/>
        </w:rPr>
        <w:t>П</w:t>
      </w:r>
      <w:r w:rsidRPr="001F6DA7">
        <w:rPr>
          <w:rFonts w:ascii="Arial" w:hAnsi="Arial" w:cs="Arial"/>
        </w:rPr>
        <w:t xml:space="preserve">онуђач </w:t>
      </w:r>
      <w:r w:rsidRPr="001F6DA7">
        <w:rPr>
          <w:rFonts w:ascii="Arial" w:hAnsi="Arial" w:cs="Arial"/>
          <w:i/>
        </w:rPr>
        <w:t xml:space="preserve"> _____________________________________________</w:t>
      </w:r>
      <w:r w:rsidRPr="001F6DA7">
        <w:rPr>
          <w:rFonts w:ascii="Arial" w:hAnsi="Arial" w:cs="Arial"/>
          <w:i/>
          <w:iCs/>
        </w:rPr>
        <w:t>[</w:t>
      </w:r>
      <w:r w:rsidRPr="001F6DA7">
        <w:rPr>
          <w:rFonts w:ascii="Arial" w:hAnsi="Arial" w:cs="Arial"/>
          <w:i/>
        </w:rPr>
        <w:t>навести назив понуђача</w:t>
      </w:r>
      <w:r w:rsidRPr="001F6DA7">
        <w:rPr>
          <w:rFonts w:ascii="Arial" w:hAnsi="Arial" w:cs="Arial"/>
          <w:i/>
          <w:iCs/>
        </w:rPr>
        <w:t>]</w:t>
      </w:r>
      <w:r w:rsidRPr="001F6DA7">
        <w:rPr>
          <w:rFonts w:ascii="Arial" w:hAnsi="Arial" w:cs="Arial"/>
          <w:i/>
          <w:lang w:val="sr-Cyrl-CS"/>
        </w:rPr>
        <w:t xml:space="preserve"> </w:t>
      </w:r>
      <w:r w:rsidRPr="001F6DA7">
        <w:rPr>
          <w:rFonts w:ascii="Arial" w:hAnsi="Arial" w:cs="Arial"/>
        </w:rPr>
        <w:t>у поступку јавне набавке</w:t>
      </w:r>
      <w:r w:rsidRPr="001F6DA7">
        <w:rPr>
          <w:rFonts w:ascii="Arial" w:hAnsi="Arial" w:cs="Arial"/>
          <w:lang w:val="sr-Cyrl-CS"/>
        </w:rPr>
        <w:t xml:space="preserve"> мале вредности</w:t>
      </w:r>
      <w:r w:rsidRPr="001F6DA7">
        <w:rPr>
          <w:rFonts w:ascii="Arial" w:hAnsi="Arial" w:cs="Arial"/>
          <w:i/>
          <w:lang w:val="sr-Cyrl-CS"/>
        </w:rPr>
        <w:t xml:space="preserve"> –</w:t>
      </w:r>
      <w:r w:rsidR="001F6DA7">
        <w:rPr>
          <w:rFonts w:ascii="Arial" w:hAnsi="Arial" w:cs="Arial"/>
          <w:lang w:val="sr-Cyrl-CS"/>
        </w:rPr>
        <w:t xml:space="preserve"> </w:t>
      </w:r>
      <w:r w:rsidR="001F6DA7">
        <w:rPr>
          <w:rFonts w:ascii="Arial" w:hAnsi="Arial" w:cs="Arial"/>
          <w:color w:val="000000"/>
          <w:lang w:val="sr-Cyrl-CS"/>
        </w:rPr>
        <w:t>н</w:t>
      </w:r>
      <w:r w:rsidR="001F6DA7">
        <w:rPr>
          <w:rFonts w:ascii="Arial" w:hAnsi="Arial" w:cs="Arial"/>
          <w:color w:val="000000"/>
        </w:rPr>
        <w:t>абавк</w:t>
      </w:r>
      <w:r w:rsidR="001F6DA7">
        <w:rPr>
          <w:rFonts w:ascii="Arial" w:hAnsi="Arial" w:cs="Arial"/>
          <w:color w:val="000000"/>
          <w:lang w:val="sr-Latn-CS"/>
        </w:rPr>
        <w:t>a</w:t>
      </w:r>
      <w:r w:rsidR="001F6DA7">
        <w:rPr>
          <w:rFonts w:ascii="Arial" w:hAnsi="Arial" w:cs="Arial"/>
          <w:color w:val="000000"/>
          <w:lang w:val="sr-Cyrl-CS"/>
        </w:rPr>
        <w:t xml:space="preserve"> </w:t>
      </w:r>
      <w:r w:rsidR="001F6DA7">
        <w:rPr>
          <w:rFonts w:ascii="Arial" w:hAnsi="Arial" w:cs="Arial"/>
        </w:rPr>
        <w:t>водоинсталатерског материјала и материјала за централно грејање</w:t>
      </w:r>
      <w:r w:rsidR="001F6DA7">
        <w:rPr>
          <w:rFonts w:ascii="Arial" w:hAnsi="Arial" w:cs="Arial"/>
          <w:lang w:val="sr-Cyrl-CS"/>
        </w:rPr>
        <w:t xml:space="preserve">, </w:t>
      </w:r>
      <w:r w:rsidRPr="001F6DA7">
        <w:rPr>
          <w:rFonts w:ascii="Arial" w:hAnsi="Arial" w:cs="Arial"/>
          <w:lang w:val="sr-Cyrl-CS"/>
        </w:rPr>
        <w:t>б</w:t>
      </w:r>
      <w:r w:rsidRPr="001F6DA7">
        <w:rPr>
          <w:rFonts w:ascii="Arial" w:hAnsi="Arial" w:cs="Arial"/>
        </w:rPr>
        <w:t xml:space="preserve">рој </w:t>
      </w:r>
      <w:r w:rsidR="001F6DA7">
        <w:rPr>
          <w:rFonts w:ascii="Arial" w:hAnsi="Arial" w:cs="Arial"/>
          <w:lang w:val="sr-Cyrl-CS"/>
        </w:rPr>
        <w:t>10</w:t>
      </w:r>
      <w:r w:rsidR="00802081">
        <w:rPr>
          <w:rFonts w:ascii="Arial" w:hAnsi="Arial" w:cs="Arial"/>
          <w:lang w:val="sr-Cyrl-CS"/>
        </w:rPr>
        <w:t>/201</w:t>
      </w:r>
      <w:r w:rsidR="00CE74CC">
        <w:rPr>
          <w:rFonts w:ascii="Arial" w:hAnsi="Arial" w:cs="Arial"/>
        </w:rPr>
        <w:t>8-1</w:t>
      </w:r>
      <w:r w:rsidRPr="001F6DA7">
        <w:rPr>
          <w:rFonts w:ascii="Arial" w:hAnsi="Arial" w:cs="Arial"/>
        </w:rPr>
        <w:t>, испуњава све услове из чл. 75. и 76.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iCs/>
          <w:sz w:val="24"/>
          <w:szCs w:val="24"/>
          <w:lang w:val="sr-Cyrl-CS"/>
        </w:rPr>
      </w:pPr>
      <w:r w:rsidRPr="001F6DA7">
        <w:rPr>
          <w:rFonts w:ascii="Arial" w:hAnsi="Arial" w:cs="Arial"/>
          <w:iCs/>
          <w:sz w:val="24"/>
          <w:szCs w:val="24"/>
          <w:lang w:val="sr-Cyrl-CS"/>
        </w:rPr>
        <w:t>Понуђач је р</w:t>
      </w:r>
      <w:r w:rsidRPr="001F6DA7">
        <w:rPr>
          <w:rFonts w:ascii="Arial" w:hAnsi="Arial" w:cs="Arial"/>
          <w:iCs/>
          <w:sz w:val="24"/>
          <w:szCs w:val="24"/>
        </w:rPr>
        <w:t>егистрован код надлежног органа, односно уписан у одговарајући регистар;</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bCs/>
          <w:iCs/>
          <w:sz w:val="24"/>
          <w:szCs w:val="24"/>
          <w:lang w:val="sr-Cyrl-CS"/>
        </w:rPr>
      </w:pPr>
      <w:r w:rsidRPr="001F6DA7">
        <w:rPr>
          <w:rFonts w:ascii="Arial" w:hAnsi="Arial" w:cs="Arial"/>
          <w:iCs/>
          <w:sz w:val="24"/>
          <w:szCs w:val="24"/>
          <w:lang w:val="sr-Cyrl-CS"/>
        </w:rPr>
        <w:t xml:space="preserve">Понуђач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F6DA7">
        <w:rPr>
          <w:rFonts w:ascii="Arial" w:hAnsi="Arial" w:cs="Arial"/>
          <w:bCs/>
          <w:iCs/>
          <w:sz w:val="24"/>
          <w:szCs w:val="24"/>
          <w:lang w:val="sr-Cyrl-CS"/>
        </w:rPr>
        <w:t>Понуђач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p>
    <w:p w:rsidR="004A6680" w:rsidRPr="001F6DA7" w:rsidRDefault="004A6680" w:rsidP="004A6680">
      <w:pPr>
        <w:jc w:val="both"/>
        <w:rPr>
          <w:rFonts w:ascii="Arial" w:hAnsi="Arial" w:cs="Arial"/>
          <w:i/>
          <w:lang w:val="sr-Cyrl-CS"/>
        </w:rPr>
      </w:pPr>
    </w:p>
    <w:p w:rsidR="004A6680" w:rsidRPr="001F6DA7" w:rsidRDefault="004A6680" w:rsidP="004A6680">
      <w:pPr>
        <w:rPr>
          <w:rFonts w:ascii="Arial" w:hAnsi="Arial" w:cs="Arial"/>
        </w:rPr>
      </w:pPr>
      <w:r w:rsidRPr="001F6DA7">
        <w:rPr>
          <w:rFonts w:ascii="Arial" w:hAnsi="Arial" w:cs="Arial"/>
        </w:rPr>
        <w:t>Место:_____________                                                            Понуђач:</w:t>
      </w:r>
    </w:p>
    <w:p w:rsidR="004A6680" w:rsidRPr="001F6DA7" w:rsidRDefault="004A6680" w:rsidP="004A6680">
      <w:pPr>
        <w:rPr>
          <w:rFonts w:ascii="Arial" w:hAnsi="Arial" w:cs="Arial"/>
          <w:b/>
          <w:bCs/>
          <w:i/>
        </w:rPr>
      </w:pPr>
      <w:r w:rsidRPr="001F6DA7">
        <w:rPr>
          <w:rFonts w:ascii="Arial" w:hAnsi="Arial" w:cs="Arial"/>
        </w:rPr>
        <w:t xml:space="preserve">Датум:_____________                         М.П.                     _____________________                                                        </w:t>
      </w:r>
    </w:p>
    <w:p w:rsidR="004A6680" w:rsidRPr="001F6DA7" w:rsidRDefault="004A6680" w:rsidP="004A6680">
      <w:pPr>
        <w:pStyle w:val="BodyText2"/>
        <w:spacing w:line="100" w:lineRule="atLeast"/>
        <w:jc w:val="both"/>
        <w:rPr>
          <w:rFonts w:ascii="Arial" w:hAnsi="Arial" w:cs="Arial"/>
          <w:b/>
          <w:bCs/>
          <w:i/>
          <w:color w:val="auto"/>
        </w:rPr>
      </w:pPr>
    </w:p>
    <w:p w:rsidR="004A6680" w:rsidRPr="001F6DA7" w:rsidRDefault="004A6680" w:rsidP="004A6680">
      <w:pPr>
        <w:pStyle w:val="ListParagraph"/>
        <w:ind w:left="0"/>
        <w:jc w:val="both"/>
        <w:rPr>
          <w:rFonts w:ascii="Arial" w:hAnsi="Arial" w:cs="Arial"/>
          <w:bCs/>
          <w:i/>
          <w:iCs/>
          <w:sz w:val="24"/>
          <w:szCs w:val="24"/>
        </w:rPr>
      </w:pPr>
      <w:r w:rsidRPr="001F6DA7">
        <w:rPr>
          <w:rFonts w:ascii="Arial" w:hAnsi="Arial" w:cs="Arial"/>
          <w:b/>
          <w:bCs/>
          <w:i/>
          <w:sz w:val="24"/>
          <w:szCs w:val="24"/>
        </w:rPr>
        <w:t>Напомена:</w:t>
      </w:r>
      <w:r w:rsidRPr="001F6DA7">
        <w:rPr>
          <w:rFonts w:ascii="Arial" w:hAnsi="Arial" w:cs="Arial"/>
          <w:bCs/>
          <w:i/>
          <w:sz w:val="24"/>
          <w:szCs w:val="24"/>
        </w:rPr>
        <w:t xml:space="preserve"> </w:t>
      </w:r>
      <w:r w:rsidRPr="001F6DA7">
        <w:rPr>
          <w:rFonts w:ascii="Arial" w:hAnsi="Arial" w:cs="Arial"/>
          <w:b/>
          <w:bCs/>
          <w:i/>
          <w:iCs/>
          <w:sz w:val="24"/>
          <w:szCs w:val="24"/>
          <w:u w:val="single"/>
        </w:rPr>
        <w:t>Уколико понуду подноси група понуђача,</w:t>
      </w:r>
      <w:r w:rsidRPr="001F6DA7">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4A6680" w:rsidRPr="001F6DA7" w:rsidRDefault="004A6680" w:rsidP="004A6680">
      <w:pPr>
        <w:pStyle w:val="ListParagraph"/>
        <w:ind w:left="0"/>
        <w:jc w:val="both"/>
        <w:rPr>
          <w:rFonts w:ascii="Arial" w:hAnsi="Arial" w:cs="Arial"/>
          <w:bCs/>
          <w:i/>
          <w:iCs/>
          <w:color w:val="FF0000"/>
          <w:sz w:val="24"/>
          <w:szCs w:val="24"/>
        </w:rPr>
      </w:pPr>
    </w:p>
    <w:p w:rsidR="004A6680" w:rsidRPr="001F6DA7" w:rsidRDefault="004A6680" w:rsidP="004A6680">
      <w:pPr>
        <w:pStyle w:val="ListParagraph"/>
        <w:ind w:left="0"/>
        <w:jc w:val="both"/>
        <w:rPr>
          <w:rFonts w:ascii="Arial" w:hAnsi="Arial" w:cs="Arial"/>
          <w:bCs/>
          <w:i/>
          <w:iCs/>
          <w:color w:val="FF0000"/>
          <w:sz w:val="24"/>
          <w:szCs w:val="24"/>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C64DA3" w:rsidRDefault="00C64DA3" w:rsidP="004A6680">
      <w:pPr>
        <w:jc w:val="center"/>
        <w:rPr>
          <w:rFonts w:ascii="Arial" w:hAnsi="Arial" w:cs="Arial"/>
          <w:b/>
          <w:bCs/>
          <w:lang w:val="sr-Cyrl-CS"/>
        </w:rPr>
      </w:pPr>
    </w:p>
    <w:p w:rsidR="00C64DA3" w:rsidRPr="001F6DA7" w:rsidRDefault="00C64DA3" w:rsidP="004A6680">
      <w:pPr>
        <w:jc w:val="center"/>
        <w:rPr>
          <w:rFonts w:ascii="Arial" w:hAnsi="Arial" w:cs="Arial"/>
          <w:b/>
          <w:bCs/>
          <w:lang w:val="sr-Cyrl-CS"/>
        </w:rPr>
      </w:pPr>
    </w:p>
    <w:p w:rsidR="004A6680" w:rsidRPr="001F6DA7" w:rsidRDefault="004A6680" w:rsidP="004A6680">
      <w:pPr>
        <w:jc w:val="center"/>
        <w:rPr>
          <w:rFonts w:ascii="Arial" w:hAnsi="Arial" w:cs="Arial"/>
          <w:b/>
          <w:bCs/>
          <w:lang w:val="sr-Cyrl-CS"/>
        </w:rPr>
      </w:pPr>
    </w:p>
    <w:p w:rsidR="004A6680" w:rsidRPr="001F6DA7" w:rsidRDefault="004A6680" w:rsidP="004A6680">
      <w:pPr>
        <w:jc w:val="center"/>
        <w:rPr>
          <w:rFonts w:ascii="Arial" w:hAnsi="Arial" w:cs="Arial"/>
          <w:b/>
          <w:bCs/>
          <w:lang w:val="sr-Cyrl-CS"/>
        </w:rPr>
      </w:pPr>
    </w:p>
    <w:p w:rsidR="004A6680" w:rsidRPr="001F6DA7" w:rsidRDefault="004A6680" w:rsidP="004A6680">
      <w:pPr>
        <w:jc w:val="center"/>
        <w:rPr>
          <w:rFonts w:ascii="Arial" w:hAnsi="Arial" w:cs="Arial"/>
          <w:b/>
          <w:bCs/>
        </w:rPr>
      </w:pPr>
      <w:r w:rsidRPr="001F6DA7">
        <w:rPr>
          <w:rFonts w:ascii="Arial" w:hAnsi="Arial" w:cs="Arial"/>
          <w:b/>
          <w:bCs/>
        </w:rPr>
        <w:t>ИЗЈАВА ПОДИЗВОЂАЧА</w:t>
      </w:r>
    </w:p>
    <w:p w:rsidR="004A6680" w:rsidRPr="001F6DA7" w:rsidRDefault="004A6680" w:rsidP="004A6680">
      <w:pPr>
        <w:jc w:val="center"/>
        <w:rPr>
          <w:rFonts w:ascii="Arial" w:hAnsi="Arial" w:cs="Arial"/>
          <w:b/>
          <w:bCs/>
        </w:rPr>
      </w:pPr>
      <w:r w:rsidRPr="001F6DA7">
        <w:rPr>
          <w:rFonts w:ascii="Arial" w:hAnsi="Arial" w:cs="Arial"/>
          <w:b/>
          <w:bCs/>
        </w:rPr>
        <w:lastRenderedPageBreak/>
        <w:t>О ИСПУЊАВАЊУ УСЛОВА ИЗ ЧЛ. 75. ЗАКОНА У ПОСТУПКУ ЈАВНЕ</w:t>
      </w:r>
    </w:p>
    <w:p w:rsidR="004A6680" w:rsidRPr="001F6DA7" w:rsidRDefault="004A6680" w:rsidP="004A6680">
      <w:pPr>
        <w:jc w:val="center"/>
        <w:rPr>
          <w:rFonts w:ascii="Arial" w:hAnsi="Arial" w:cs="Arial"/>
          <w:b/>
          <w:bCs/>
        </w:rPr>
      </w:pPr>
      <w:r w:rsidRPr="001F6DA7">
        <w:rPr>
          <w:rFonts w:ascii="Arial" w:hAnsi="Arial" w:cs="Arial"/>
          <w:b/>
          <w:bCs/>
        </w:rPr>
        <w:t>НАБАВКЕ МАЛЕ ВРЕДНОСТИ</w:t>
      </w:r>
    </w:p>
    <w:p w:rsidR="004A6680" w:rsidRPr="001F6DA7" w:rsidRDefault="004A6680" w:rsidP="004A6680">
      <w:pPr>
        <w:jc w:val="center"/>
        <w:rPr>
          <w:rFonts w:ascii="Arial" w:hAnsi="Arial" w:cs="Arial"/>
          <w:b/>
          <w:bCs/>
        </w:rPr>
      </w:pPr>
    </w:p>
    <w:p w:rsidR="004A6680" w:rsidRPr="001F6DA7" w:rsidRDefault="004A6680" w:rsidP="004A6680">
      <w:pPr>
        <w:jc w:val="center"/>
        <w:rPr>
          <w:rFonts w:ascii="Arial" w:hAnsi="Arial" w:cs="Arial"/>
          <w:b/>
          <w:bCs/>
        </w:rPr>
      </w:pPr>
    </w:p>
    <w:p w:rsidR="004A6680" w:rsidRPr="001F6DA7" w:rsidRDefault="004A6680" w:rsidP="004A6680">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подизвођача, </w:t>
      </w:r>
      <w:r w:rsidRPr="001F6DA7">
        <w:rPr>
          <w:rFonts w:ascii="Arial" w:hAnsi="Arial" w:cs="Arial"/>
        </w:rPr>
        <w:t>дајем следећу</w:t>
      </w: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4A6680" w:rsidRPr="001F6DA7" w:rsidRDefault="004A6680" w:rsidP="004A6680">
      <w:pPr>
        <w:jc w:val="both"/>
        <w:rPr>
          <w:rFonts w:ascii="Arial" w:hAnsi="Arial" w:cs="Arial"/>
        </w:rPr>
      </w:pPr>
    </w:p>
    <w:p w:rsidR="004A6680" w:rsidRPr="001F6DA7" w:rsidRDefault="004A6680" w:rsidP="004A6680">
      <w:pPr>
        <w:jc w:val="center"/>
        <w:rPr>
          <w:rFonts w:ascii="Arial" w:hAnsi="Arial" w:cs="Arial"/>
          <w:b/>
        </w:rPr>
      </w:pPr>
      <w:r w:rsidRPr="001F6DA7">
        <w:rPr>
          <w:rFonts w:ascii="Arial" w:hAnsi="Arial" w:cs="Arial"/>
          <w:b/>
        </w:rPr>
        <w:t>И З Ј А В У</w:t>
      </w:r>
    </w:p>
    <w:p w:rsidR="004A6680" w:rsidRPr="001F6DA7" w:rsidRDefault="004A6680" w:rsidP="004A6680">
      <w:pPr>
        <w:jc w:val="center"/>
        <w:rPr>
          <w:rFonts w:ascii="Arial" w:hAnsi="Arial" w:cs="Arial"/>
        </w:rPr>
      </w:pPr>
    </w:p>
    <w:p w:rsidR="004A6680" w:rsidRPr="00F737CF" w:rsidRDefault="004A6680" w:rsidP="00F737CF">
      <w:pPr>
        <w:tabs>
          <w:tab w:val="num" w:pos="342"/>
        </w:tabs>
        <w:autoSpaceDE w:val="0"/>
        <w:autoSpaceDN w:val="0"/>
        <w:adjustRightInd w:val="0"/>
        <w:jc w:val="both"/>
        <w:rPr>
          <w:rFonts w:ascii="Arial" w:hAnsi="Arial" w:cs="Arial"/>
          <w:bCs/>
          <w:color w:val="000000"/>
          <w:lang w:val="sr-Cyrl-CS"/>
        </w:rPr>
      </w:pPr>
      <w:r w:rsidRPr="001F6DA7">
        <w:rPr>
          <w:rFonts w:ascii="Arial" w:hAnsi="Arial" w:cs="Arial"/>
        </w:rPr>
        <w:t>Подизвођач</w:t>
      </w:r>
      <w:r w:rsidRPr="001F6DA7">
        <w:rPr>
          <w:rFonts w:ascii="Arial" w:hAnsi="Arial" w:cs="Arial"/>
          <w:i/>
        </w:rPr>
        <w:t>_____________________________________</w:t>
      </w:r>
      <w:r w:rsidRPr="001F6DA7">
        <w:rPr>
          <w:rFonts w:ascii="Arial" w:hAnsi="Arial" w:cs="Arial"/>
        </w:rPr>
        <w:t>_______</w:t>
      </w:r>
      <w:r w:rsidRPr="001F6DA7">
        <w:rPr>
          <w:rFonts w:ascii="Arial" w:hAnsi="Arial" w:cs="Arial"/>
          <w:lang w:val="sr-Cyrl-CS"/>
        </w:rPr>
        <w:t xml:space="preserve"> </w:t>
      </w:r>
      <w:r w:rsidR="00F737CF">
        <w:rPr>
          <w:rFonts w:ascii="Arial" w:hAnsi="Arial" w:cs="Arial"/>
        </w:rPr>
        <w:t>у поступку јавне набавке</w:t>
      </w:r>
      <w:r w:rsidR="00F737CF">
        <w:rPr>
          <w:rFonts w:ascii="Arial" w:hAnsi="Arial" w:cs="Arial"/>
          <w:lang w:val="sr-Cyrl-CS"/>
        </w:rPr>
        <w:t xml:space="preserve"> </w:t>
      </w:r>
      <w:r w:rsidRPr="001F6DA7">
        <w:rPr>
          <w:rFonts w:ascii="Arial" w:hAnsi="Arial" w:cs="Arial"/>
          <w:lang w:val="sr-Cyrl-CS"/>
        </w:rPr>
        <w:t>мале вредност</w:t>
      </w:r>
      <w:r w:rsidR="00F737CF">
        <w:rPr>
          <w:rFonts w:ascii="Arial" w:hAnsi="Arial" w:cs="Arial"/>
          <w:lang w:val="sr-Cyrl-CS"/>
        </w:rPr>
        <w:t>и</w:t>
      </w:r>
      <w:r w:rsidRPr="001F6DA7">
        <w:rPr>
          <w:rFonts w:ascii="Arial" w:hAnsi="Arial" w:cs="Arial"/>
          <w:i/>
          <w:lang w:val="sr-Cyrl-CS"/>
        </w:rPr>
        <w:t xml:space="preserve"> </w:t>
      </w:r>
      <w:r w:rsidRPr="001F6DA7">
        <w:rPr>
          <w:rFonts w:ascii="Arial" w:hAnsi="Arial" w:cs="Arial"/>
          <w:lang w:val="sr-Cyrl-CS"/>
        </w:rPr>
        <w:t>-</w:t>
      </w:r>
      <w:r w:rsidR="00F737CF">
        <w:rPr>
          <w:rFonts w:ascii="Arial" w:hAnsi="Arial" w:cs="Arial"/>
          <w:lang w:val="sr-Cyrl-CS"/>
        </w:rPr>
        <w:t xml:space="preserve"> </w:t>
      </w:r>
      <w:r w:rsidR="00F737CF">
        <w:rPr>
          <w:rFonts w:ascii="Arial" w:hAnsi="Arial" w:cs="Arial"/>
          <w:color w:val="000000"/>
          <w:lang w:val="sr-Cyrl-CS"/>
        </w:rPr>
        <w:t>н</w:t>
      </w:r>
      <w:r w:rsidR="00F737CF">
        <w:rPr>
          <w:rFonts w:ascii="Arial" w:hAnsi="Arial" w:cs="Arial"/>
          <w:color w:val="000000"/>
        </w:rPr>
        <w:t>абавк</w:t>
      </w:r>
      <w:r w:rsidR="00F737CF">
        <w:rPr>
          <w:rFonts w:ascii="Arial" w:hAnsi="Arial" w:cs="Arial"/>
          <w:color w:val="000000"/>
          <w:lang w:val="sr-Latn-CS"/>
        </w:rPr>
        <w:t>a</w:t>
      </w:r>
      <w:r w:rsidR="00F737CF">
        <w:rPr>
          <w:rFonts w:ascii="Arial" w:hAnsi="Arial" w:cs="Arial"/>
          <w:color w:val="000000"/>
          <w:lang w:val="sr-Cyrl-CS"/>
        </w:rPr>
        <w:t xml:space="preserve"> </w:t>
      </w:r>
      <w:r w:rsidR="00F737CF">
        <w:rPr>
          <w:rFonts w:ascii="Arial" w:hAnsi="Arial" w:cs="Arial"/>
        </w:rPr>
        <w:t>водоинсталатерског материјала и материјала за централно грејање</w:t>
      </w:r>
      <w:r w:rsidR="00F737CF">
        <w:rPr>
          <w:rFonts w:ascii="Arial" w:hAnsi="Arial" w:cs="Arial"/>
          <w:lang w:val="sr-Cyrl-CS"/>
        </w:rPr>
        <w:t>, број 10/201</w:t>
      </w:r>
      <w:r w:rsidR="00CE74CC">
        <w:rPr>
          <w:rFonts w:ascii="Arial" w:hAnsi="Arial" w:cs="Arial"/>
        </w:rPr>
        <w:t>8-1</w:t>
      </w:r>
      <w:r w:rsidR="00F737CF">
        <w:rPr>
          <w:rFonts w:ascii="Arial" w:hAnsi="Arial" w:cs="Arial"/>
          <w:bCs/>
          <w:color w:val="000000"/>
          <w:lang w:val="sr-Cyrl-CS"/>
        </w:rPr>
        <w:t xml:space="preserve">, </w:t>
      </w:r>
      <w:r w:rsidRPr="001F6DA7">
        <w:rPr>
          <w:rFonts w:ascii="Arial" w:hAnsi="Arial" w:cs="Arial"/>
        </w:rPr>
        <w:t>испуњава све услове из чл. 75.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iCs/>
          <w:sz w:val="24"/>
          <w:szCs w:val="24"/>
          <w:lang w:val="sr-Cyrl-CS"/>
        </w:rPr>
      </w:pPr>
      <w:r w:rsidRPr="001F6DA7">
        <w:rPr>
          <w:rFonts w:ascii="Arial" w:hAnsi="Arial" w:cs="Arial"/>
          <w:iCs/>
          <w:sz w:val="24"/>
          <w:szCs w:val="24"/>
          <w:lang w:val="sr-Cyrl-CS"/>
        </w:rPr>
        <w:t>Подизвођач је р</w:t>
      </w:r>
      <w:r w:rsidRPr="001F6DA7">
        <w:rPr>
          <w:rFonts w:ascii="Arial" w:hAnsi="Arial" w:cs="Arial"/>
          <w:iCs/>
          <w:sz w:val="24"/>
          <w:szCs w:val="24"/>
        </w:rPr>
        <w:t>егистрован код надлежног органа, односно уписан у одговарајући регистар;</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bCs/>
          <w:iCs/>
          <w:sz w:val="24"/>
          <w:szCs w:val="24"/>
          <w:lang w:val="sr-Cyrl-CS"/>
        </w:rPr>
      </w:pPr>
      <w:r w:rsidRPr="001F6DA7">
        <w:rPr>
          <w:rFonts w:ascii="Arial" w:hAnsi="Arial" w:cs="Arial"/>
          <w:iCs/>
          <w:sz w:val="24"/>
          <w:szCs w:val="24"/>
          <w:lang w:val="sr-Cyrl-CS"/>
        </w:rPr>
        <w:t>П</w:t>
      </w:r>
      <w:r w:rsidRPr="001F6DA7">
        <w:rPr>
          <w:rFonts w:ascii="Arial" w:hAnsi="Arial" w:cs="Arial"/>
          <w:sz w:val="24"/>
          <w:szCs w:val="24"/>
          <w:lang w:val="sr-Cyrl-CS"/>
        </w:rPr>
        <w:t>одизвођач</w:t>
      </w:r>
      <w:r w:rsidRPr="001F6DA7">
        <w:rPr>
          <w:rFonts w:ascii="Arial" w:hAnsi="Arial" w:cs="Arial"/>
          <w:iCs/>
          <w:sz w:val="24"/>
          <w:szCs w:val="24"/>
          <w:lang w:val="sr-Cyrl-CS"/>
        </w:rPr>
        <w:t xml:space="preserve">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F6DA7">
        <w:rPr>
          <w:rFonts w:ascii="Arial" w:hAnsi="Arial" w:cs="Arial"/>
          <w:bCs/>
          <w:iCs/>
          <w:sz w:val="24"/>
          <w:szCs w:val="24"/>
          <w:lang w:val="sr-Cyrl-CS"/>
        </w:rPr>
        <w:t>Подизвођач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r w:rsidRPr="001F6DA7">
        <w:rPr>
          <w:rFonts w:ascii="Arial" w:hAnsi="Arial" w:cs="Arial"/>
          <w:i/>
          <w:sz w:val="24"/>
          <w:szCs w:val="24"/>
          <w:lang w:val="sr-Cyrl-CS"/>
        </w:rPr>
        <w:t>.</w:t>
      </w:r>
    </w:p>
    <w:p w:rsidR="004A6680" w:rsidRPr="001F6DA7" w:rsidRDefault="004A6680" w:rsidP="004A6680">
      <w:pPr>
        <w:jc w:val="both"/>
        <w:rPr>
          <w:rFonts w:ascii="Arial" w:hAnsi="Arial" w:cs="Arial"/>
          <w:i/>
          <w:lang w:val="sr-Cyrl-CS"/>
        </w:rPr>
      </w:pPr>
    </w:p>
    <w:p w:rsidR="004A6680" w:rsidRPr="001F6DA7" w:rsidRDefault="004A6680" w:rsidP="004A6680">
      <w:pPr>
        <w:jc w:val="both"/>
        <w:rPr>
          <w:rFonts w:ascii="Arial" w:hAnsi="Arial" w:cs="Arial"/>
          <w:i/>
          <w:lang w:val="sr-Cyrl-CS"/>
        </w:rPr>
      </w:pPr>
    </w:p>
    <w:p w:rsidR="004A6680" w:rsidRPr="001F6DA7" w:rsidRDefault="004A6680" w:rsidP="004A6680">
      <w:pPr>
        <w:rPr>
          <w:rFonts w:ascii="Arial" w:hAnsi="Arial" w:cs="Arial"/>
        </w:rPr>
      </w:pPr>
      <w:r w:rsidRPr="001F6DA7">
        <w:rPr>
          <w:rFonts w:ascii="Arial" w:hAnsi="Arial" w:cs="Arial"/>
        </w:rPr>
        <w:t>Место:_____________                                                            П</w:t>
      </w:r>
      <w:r w:rsidRPr="001F6DA7">
        <w:rPr>
          <w:rFonts w:ascii="Arial" w:hAnsi="Arial" w:cs="Arial"/>
          <w:i/>
        </w:rPr>
        <w:t>одизвођач</w:t>
      </w:r>
      <w:r w:rsidRPr="001F6DA7">
        <w:rPr>
          <w:rFonts w:ascii="Arial" w:hAnsi="Arial" w:cs="Arial"/>
        </w:rPr>
        <w:t>:</w:t>
      </w:r>
    </w:p>
    <w:p w:rsidR="004A6680" w:rsidRPr="001F6DA7" w:rsidRDefault="004A6680" w:rsidP="004A6680">
      <w:pPr>
        <w:rPr>
          <w:rFonts w:ascii="Arial" w:hAnsi="Arial" w:cs="Arial"/>
          <w:b/>
          <w:bCs/>
          <w:i/>
        </w:rPr>
      </w:pPr>
      <w:r w:rsidRPr="001F6DA7">
        <w:rPr>
          <w:rFonts w:ascii="Arial" w:hAnsi="Arial" w:cs="Arial"/>
        </w:rPr>
        <w:t xml:space="preserve">Датум:_____________                         М.П.                     _____________________                                                        </w:t>
      </w:r>
    </w:p>
    <w:p w:rsidR="004A6680" w:rsidRPr="001F6DA7" w:rsidRDefault="004A6680" w:rsidP="004A6680">
      <w:pPr>
        <w:pStyle w:val="BodyText2"/>
        <w:spacing w:line="100" w:lineRule="atLeast"/>
        <w:jc w:val="both"/>
        <w:rPr>
          <w:rFonts w:ascii="Arial" w:hAnsi="Arial" w:cs="Arial"/>
          <w:b/>
          <w:bCs/>
          <w:i/>
          <w:color w:val="auto"/>
        </w:rPr>
      </w:pPr>
    </w:p>
    <w:p w:rsidR="00C64DA3" w:rsidRPr="000055DA" w:rsidRDefault="004A6680" w:rsidP="000055DA">
      <w:pPr>
        <w:autoSpaceDE w:val="0"/>
        <w:autoSpaceDN w:val="0"/>
        <w:adjustRightInd w:val="0"/>
        <w:rPr>
          <w:rFonts w:ascii="Arial" w:hAnsi="Arial" w:cs="Arial"/>
          <w:b/>
          <w:bCs/>
          <w:color w:val="000000"/>
          <w:lang w:val="sr-Cyrl-CS"/>
        </w:rPr>
      </w:pPr>
      <w:r w:rsidRPr="001F6DA7">
        <w:rPr>
          <w:rFonts w:ascii="Arial" w:hAnsi="Arial" w:cs="Arial"/>
          <w:b/>
          <w:bCs/>
          <w:i/>
          <w:iCs/>
          <w:u w:val="single"/>
        </w:rPr>
        <w:t>Уколико понуђач подноси понуду са подизвођачем</w:t>
      </w:r>
      <w:r w:rsidRPr="001F6DA7">
        <w:rPr>
          <w:rFonts w:ascii="Arial" w:hAnsi="Arial" w:cs="Arial"/>
          <w:bCs/>
          <w:i/>
          <w:iCs/>
        </w:rPr>
        <w:t>, Изјава мора бити потписана од стране овлашћеног лица подизвођача и оверена печатоm.</w:t>
      </w:r>
    </w:p>
    <w:p w:rsidR="00D121AD" w:rsidRDefault="00D121AD" w:rsidP="002270FD">
      <w:pPr>
        <w:autoSpaceDE w:val="0"/>
        <w:autoSpaceDN w:val="0"/>
        <w:adjustRightInd w:val="0"/>
        <w:rPr>
          <w:rFonts w:ascii="Arial" w:hAnsi="Arial" w:cs="Arial"/>
          <w:b/>
          <w:bCs/>
          <w:i/>
          <w:iCs/>
          <w:color w:val="000000"/>
        </w:rPr>
      </w:pPr>
    </w:p>
    <w:p w:rsidR="00FD633A" w:rsidRDefault="00FD633A" w:rsidP="002270FD">
      <w:pPr>
        <w:autoSpaceDE w:val="0"/>
        <w:autoSpaceDN w:val="0"/>
        <w:adjustRightInd w:val="0"/>
        <w:rPr>
          <w:rFonts w:ascii="Arial" w:hAnsi="Arial" w:cs="Arial"/>
          <w:b/>
          <w:bCs/>
          <w:i/>
          <w:iCs/>
          <w:color w:val="000000"/>
        </w:rPr>
      </w:pPr>
    </w:p>
    <w:p w:rsidR="00FD633A" w:rsidRDefault="00FD633A" w:rsidP="002270FD">
      <w:pPr>
        <w:autoSpaceDE w:val="0"/>
        <w:autoSpaceDN w:val="0"/>
        <w:adjustRightInd w:val="0"/>
        <w:rPr>
          <w:rFonts w:ascii="Arial" w:hAnsi="Arial" w:cs="Arial"/>
          <w:b/>
          <w:bCs/>
          <w:i/>
          <w:iCs/>
          <w:color w:val="000000"/>
        </w:rPr>
      </w:pPr>
    </w:p>
    <w:p w:rsidR="00FD633A" w:rsidRDefault="00FD633A" w:rsidP="002270FD">
      <w:pPr>
        <w:autoSpaceDE w:val="0"/>
        <w:autoSpaceDN w:val="0"/>
        <w:adjustRightInd w:val="0"/>
        <w:rPr>
          <w:rFonts w:ascii="Arial" w:hAnsi="Arial" w:cs="Arial"/>
          <w:b/>
          <w:bCs/>
          <w:i/>
          <w:iCs/>
          <w:color w:val="000000"/>
        </w:rPr>
      </w:pPr>
    </w:p>
    <w:p w:rsidR="00FD633A" w:rsidRDefault="00FD633A" w:rsidP="002270FD">
      <w:pPr>
        <w:autoSpaceDE w:val="0"/>
        <w:autoSpaceDN w:val="0"/>
        <w:adjustRightInd w:val="0"/>
        <w:rPr>
          <w:rFonts w:ascii="Arial" w:hAnsi="Arial" w:cs="Arial"/>
          <w:b/>
          <w:bCs/>
          <w:i/>
          <w:iCs/>
          <w:color w:val="000000"/>
        </w:rPr>
      </w:pPr>
    </w:p>
    <w:p w:rsidR="00FD633A" w:rsidRDefault="00FD633A" w:rsidP="002270FD">
      <w:pPr>
        <w:autoSpaceDE w:val="0"/>
        <w:autoSpaceDN w:val="0"/>
        <w:adjustRightInd w:val="0"/>
        <w:rPr>
          <w:rFonts w:ascii="Arial" w:hAnsi="Arial" w:cs="Arial"/>
          <w:b/>
          <w:bCs/>
          <w:i/>
          <w:iCs/>
          <w:color w:val="000000"/>
        </w:rPr>
      </w:pPr>
    </w:p>
    <w:p w:rsidR="00FD633A" w:rsidRDefault="00FD633A" w:rsidP="002270FD">
      <w:pPr>
        <w:autoSpaceDE w:val="0"/>
        <w:autoSpaceDN w:val="0"/>
        <w:adjustRightInd w:val="0"/>
        <w:rPr>
          <w:rFonts w:ascii="Arial" w:hAnsi="Arial" w:cs="Arial"/>
          <w:b/>
          <w:bCs/>
          <w:i/>
          <w:iCs/>
          <w:color w:val="000000"/>
        </w:rPr>
      </w:pPr>
    </w:p>
    <w:p w:rsidR="00FD633A" w:rsidRDefault="00FD633A" w:rsidP="002270FD">
      <w:pPr>
        <w:autoSpaceDE w:val="0"/>
        <w:autoSpaceDN w:val="0"/>
        <w:adjustRightInd w:val="0"/>
        <w:rPr>
          <w:rFonts w:ascii="Arial" w:hAnsi="Arial" w:cs="Arial"/>
          <w:b/>
          <w:bCs/>
          <w:i/>
          <w:iCs/>
          <w:color w:val="000000"/>
        </w:rPr>
      </w:pPr>
    </w:p>
    <w:p w:rsidR="00FD633A" w:rsidRDefault="00FD633A" w:rsidP="002270FD">
      <w:pPr>
        <w:autoSpaceDE w:val="0"/>
        <w:autoSpaceDN w:val="0"/>
        <w:adjustRightInd w:val="0"/>
        <w:rPr>
          <w:rFonts w:ascii="Arial" w:hAnsi="Arial" w:cs="Arial"/>
          <w:b/>
          <w:bCs/>
          <w:i/>
          <w:iCs/>
          <w:color w:val="000000"/>
        </w:rPr>
      </w:pPr>
    </w:p>
    <w:p w:rsidR="00CE74CC" w:rsidRDefault="00CE74CC" w:rsidP="002270FD">
      <w:pPr>
        <w:autoSpaceDE w:val="0"/>
        <w:autoSpaceDN w:val="0"/>
        <w:adjustRightInd w:val="0"/>
        <w:rPr>
          <w:rFonts w:ascii="Arial" w:hAnsi="Arial" w:cs="Arial"/>
          <w:b/>
          <w:bCs/>
          <w:i/>
          <w:iCs/>
          <w:color w:val="000000"/>
        </w:rPr>
      </w:pPr>
    </w:p>
    <w:p w:rsidR="00CE74CC" w:rsidRPr="00CE74CC" w:rsidRDefault="00CE74CC" w:rsidP="002270FD">
      <w:pPr>
        <w:autoSpaceDE w:val="0"/>
        <w:autoSpaceDN w:val="0"/>
        <w:adjustRightInd w:val="0"/>
        <w:rPr>
          <w:rFonts w:ascii="Arial" w:hAnsi="Arial" w:cs="Arial"/>
          <w:b/>
          <w:bCs/>
          <w:i/>
          <w:iCs/>
          <w:color w:val="000000"/>
        </w:rPr>
      </w:pPr>
    </w:p>
    <w:p w:rsidR="00FD633A" w:rsidRDefault="00FD633A" w:rsidP="002270FD">
      <w:pPr>
        <w:autoSpaceDE w:val="0"/>
        <w:autoSpaceDN w:val="0"/>
        <w:adjustRightInd w:val="0"/>
        <w:rPr>
          <w:rFonts w:ascii="Arial" w:hAnsi="Arial" w:cs="Arial"/>
          <w:b/>
          <w:bCs/>
          <w:i/>
          <w:iCs/>
          <w:color w:val="000000"/>
        </w:rPr>
      </w:pPr>
    </w:p>
    <w:p w:rsidR="00FD633A" w:rsidRDefault="00FD633A" w:rsidP="002270FD">
      <w:pPr>
        <w:autoSpaceDE w:val="0"/>
        <w:autoSpaceDN w:val="0"/>
        <w:adjustRightInd w:val="0"/>
        <w:rPr>
          <w:rFonts w:ascii="Arial" w:hAnsi="Arial" w:cs="Arial"/>
          <w:b/>
          <w:bCs/>
          <w:i/>
          <w:iCs/>
          <w:color w:val="000000"/>
        </w:rPr>
      </w:pPr>
    </w:p>
    <w:p w:rsidR="00FD633A" w:rsidRPr="000055DA" w:rsidRDefault="00FD633A" w:rsidP="002270FD">
      <w:pPr>
        <w:autoSpaceDE w:val="0"/>
        <w:autoSpaceDN w:val="0"/>
        <w:adjustRightInd w:val="0"/>
        <w:rPr>
          <w:rFonts w:ascii="Arial" w:hAnsi="Arial" w:cs="Arial"/>
          <w:b/>
          <w:bCs/>
          <w:i/>
          <w:iCs/>
          <w:color w:val="000000"/>
        </w:rPr>
      </w:pPr>
    </w:p>
    <w:p w:rsidR="002270FD" w:rsidRPr="002270FD" w:rsidRDefault="002270FD" w:rsidP="002270FD">
      <w:pPr>
        <w:autoSpaceDE w:val="0"/>
        <w:autoSpaceDN w:val="0"/>
        <w:adjustRightInd w:val="0"/>
        <w:jc w:val="center"/>
        <w:rPr>
          <w:rFonts w:ascii="Arial" w:hAnsi="Arial" w:cs="Arial"/>
          <w:b/>
          <w:bCs/>
          <w:color w:val="000000"/>
          <w:sz w:val="28"/>
          <w:szCs w:val="28"/>
        </w:rPr>
      </w:pPr>
      <w:r w:rsidRPr="002270FD">
        <w:rPr>
          <w:rFonts w:ascii="Arial" w:hAnsi="Arial" w:cs="Arial"/>
          <w:b/>
          <w:bCs/>
          <w:color w:val="000000"/>
          <w:sz w:val="28"/>
          <w:szCs w:val="28"/>
          <w:highlight w:val="lightGray"/>
        </w:rPr>
        <w:t xml:space="preserve">VI </w:t>
      </w:r>
      <w:r w:rsidRPr="002270FD">
        <w:rPr>
          <w:rFonts w:ascii="Arial" w:hAnsi="Arial" w:cs="Arial"/>
          <w:b/>
          <w:bCs/>
          <w:color w:val="000000"/>
          <w:sz w:val="28"/>
          <w:szCs w:val="28"/>
          <w:highlight w:val="lightGray"/>
          <w:lang w:val="sr-Cyrl-CS"/>
        </w:rPr>
        <w:t>М</w:t>
      </w:r>
      <w:r w:rsidRPr="002270FD">
        <w:rPr>
          <w:rFonts w:ascii="Arial" w:hAnsi="Arial" w:cs="Arial"/>
          <w:b/>
          <w:bCs/>
          <w:color w:val="000000"/>
          <w:sz w:val="28"/>
          <w:szCs w:val="28"/>
          <w:highlight w:val="lightGray"/>
        </w:rPr>
        <w:t>ОДЕЛ УГОВОРА</w:t>
      </w:r>
    </w:p>
    <w:p w:rsidR="002270FD" w:rsidRPr="002270FD" w:rsidRDefault="002270FD" w:rsidP="002270FD">
      <w:pPr>
        <w:autoSpaceDE w:val="0"/>
        <w:autoSpaceDN w:val="0"/>
        <w:adjustRightInd w:val="0"/>
        <w:jc w:val="center"/>
        <w:rPr>
          <w:rFonts w:ascii="Arial" w:hAnsi="Arial" w:cs="Arial"/>
          <w:b/>
          <w:bCs/>
          <w:color w:val="000000"/>
          <w:sz w:val="28"/>
          <w:szCs w:val="28"/>
          <w:lang w:val="sr-Cyrl-CS"/>
        </w:rPr>
      </w:pPr>
    </w:p>
    <w:p w:rsidR="002270FD" w:rsidRPr="001F6DA7" w:rsidRDefault="002270FD" w:rsidP="002270FD">
      <w:pPr>
        <w:autoSpaceDE w:val="0"/>
        <w:autoSpaceDN w:val="0"/>
        <w:adjustRightInd w:val="0"/>
        <w:jc w:val="right"/>
        <w:rPr>
          <w:rFonts w:ascii="Arial" w:hAnsi="Arial" w:cs="Arial"/>
          <w:b/>
          <w:bCs/>
          <w:color w:val="000000"/>
          <w:lang w:val="sr-Cyrl-CS"/>
        </w:rPr>
      </w:pP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2270FD" w:rsidRPr="001F6DA7" w:rsidRDefault="002270FD" w:rsidP="002270FD">
      <w:pPr>
        <w:autoSpaceDE w:val="0"/>
        <w:autoSpaceDN w:val="0"/>
        <w:adjustRightInd w:val="0"/>
        <w:rPr>
          <w:rFonts w:ascii="Arial" w:hAnsi="Arial" w:cs="Arial"/>
          <w:b/>
          <w:bCs/>
          <w:color w:val="000000"/>
          <w:lang w:val="sr-Cyrl-CS"/>
        </w:rPr>
      </w:pPr>
    </w:p>
    <w:p w:rsidR="002270FD" w:rsidRPr="001F6DA7" w:rsidRDefault="002270FD" w:rsidP="002270FD">
      <w:pPr>
        <w:autoSpaceDE w:val="0"/>
        <w:autoSpaceDN w:val="0"/>
        <w:adjustRightInd w:val="0"/>
        <w:rPr>
          <w:rFonts w:ascii="Arial" w:hAnsi="Arial" w:cs="Arial"/>
          <w:b/>
          <w:bCs/>
          <w:color w:val="000000"/>
          <w:lang w:val="sr-Cyrl-CS"/>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2270FD" w:rsidRPr="001F6DA7" w:rsidRDefault="002270FD" w:rsidP="002270FD">
      <w:pPr>
        <w:autoSpaceDE w:val="0"/>
        <w:autoSpaceDN w:val="0"/>
        <w:adjustRightInd w:val="0"/>
        <w:jc w:val="center"/>
        <w:rPr>
          <w:rFonts w:ascii="Arial" w:hAnsi="Arial" w:cs="Arial"/>
          <w:b/>
          <w:bCs/>
          <w:lang w:val="sr-Cyrl-CS"/>
        </w:rPr>
      </w:pPr>
      <w:r w:rsidRPr="001F6DA7">
        <w:rPr>
          <w:rFonts w:ascii="Arial" w:hAnsi="Arial" w:cs="Arial"/>
          <w:b/>
          <w:bCs/>
        </w:rPr>
        <w:t>(Модел)</w:t>
      </w:r>
    </w:p>
    <w:p w:rsidR="002270FD" w:rsidRPr="001F6DA7" w:rsidRDefault="00C969B4" w:rsidP="00C969B4">
      <w:pPr>
        <w:autoSpaceDE w:val="0"/>
        <w:autoSpaceDN w:val="0"/>
        <w:adjustRightInd w:val="0"/>
        <w:rPr>
          <w:rFonts w:ascii="Arial" w:hAnsi="Arial" w:cs="Arial"/>
          <w:color w:val="000000"/>
        </w:rPr>
      </w:pPr>
      <w:r>
        <w:rPr>
          <w:rFonts w:ascii="Arial" w:hAnsi="Arial" w:cs="Arial"/>
          <w:b/>
          <w:bCs/>
          <w:color w:val="000000"/>
          <w:lang w:val="sr-Cyrl-CS"/>
        </w:rPr>
        <w:t xml:space="preserve">  </w:t>
      </w:r>
      <w:r>
        <w:rPr>
          <w:rFonts w:ascii="Arial" w:hAnsi="Arial" w:cs="Arial"/>
          <w:color w:val="000000"/>
        </w:rPr>
        <w:t xml:space="preserve">Закључен </w:t>
      </w:r>
      <w:r w:rsidR="002270FD" w:rsidRPr="001F6DA7">
        <w:rPr>
          <w:rFonts w:ascii="Arial" w:hAnsi="Arial" w:cs="Arial"/>
          <w:color w:val="000000"/>
        </w:rPr>
        <w:t>између</w:t>
      </w:r>
      <w:r>
        <w:rPr>
          <w:rFonts w:ascii="Arial" w:hAnsi="Arial" w:cs="Arial"/>
          <w:color w:val="000000"/>
        </w:rPr>
        <w:t xml:space="preserve"> наручиоца</w:t>
      </w:r>
      <w:r w:rsidR="002270FD" w:rsidRPr="001F6DA7">
        <w:rPr>
          <w:rFonts w:ascii="Arial" w:hAnsi="Arial" w:cs="Arial"/>
          <w:color w:val="000000"/>
        </w:rPr>
        <w:t>:</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ЛАЗИЋ, Мирна улица број 3, Сомбор</w:t>
      </w:r>
      <w:r w:rsidRPr="001F6DA7">
        <w:rPr>
          <w:rFonts w:ascii="Arial" w:hAnsi="Arial" w:cs="Arial"/>
          <w:color w:val="000000"/>
        </w:rPr>
        <w:t xml:space="preserve">  (у даљем</w:t>
      </w:r>
    </w:p>
    <w:p w:rsidR="002270FD" w:rsidRPr="001F6DA7" w:rsidRDefault="002270FD" w:rsidP="002270FD">
      <w:pPr>
        <w:autoSpaceDE w:val="0"/>
        <w:autoSpaceDN w:val="0"/>
        <w:adjustRightInd w:val="0"/>
        <w:rPr>
          <w:rFonts w:ascii="Arial" w:hAnsi="Arial" w:cs="Arial"/>
          <w:color w:val="000000"/>
          <w:lang w:val="sr-Cyrl-CS"/>
        </w:rPr>
      </w:pPr>
      <w:r w:rsidRPr="001F6DA7">
        <w:rPr>
          <w:rFonts w:ascii="Arial" w:hAnsi="Arial" w:cs="Arial"/>
          <w:color w:val="000000"/>
        </w:rPr>
        <w:t xml:space="preserve">тексту: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2270FD" w:rsidRPr="001F6DA7" w:rsidRDefault="002270FD" w:rsidP="002270FD">
      <w:pPr>
        <w:autoSpaceDE w:val="0"/>
        <w:autoSpaceDN w:val="0"/>
        <w:adjustRightInd w:val="0"/>
        <w:rPr>
          <w:rFonts w:ascii="Arial" w:hAnsi="Arial" w:cs="Arial"/>
          <w:b/>
          <w:bCs/>
          <w:color w:val="000000"/>
        </w:rPr>
      </w:pPr>
      <w:r w:rsidRPr="001F6DA7">
        <w:rPr>
          <w:rFonts w:ascii="Arial" w:hAnsi="Arial" w:cs="Arial"/>
          <w:b/>
          <w:bCs/>
          <w:color w:val="000000"/>
        </w:rPr>
        <w:t>и</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color w:val="000000"/>
        </w:rPr>
        <w:t xml:space="preserve">бр._______, ПИБ:____________,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color w:val="000000"/>
        </w:rPr>
        <w:t>кога заступа ___________________________________ .</w:t>
      </w:r>
    </w:p>
    <w:p w:rsidR="002270FD" w:rsidRPr="001F6DA7" w:rsidRDefault="002270FD" w:rsidP="002270FD">
      <w:pPr>
        <w:autoSpaceDE w:val="0"/>
        <w:autoSpaceDN w:val="0"/>
        <w:adjustRightInd w:val="0"/>
        <w:jc w:val="center"/>
        <w:rPr>
          <w:rFonts w:ascii="Arial" w:hAnsi="Arial" w:cs="Arial"/>
          <w:b/>
          <w:bCs/>
          <w:lang w:val="sr-Cyrl-CS"/>
        </w:rPr>
      </w:pPr>
    </w:p>
    <w:p w:rsidR="002270FD" w:rsidRPr="001F6DA7" w:rsidRDefault="002270FD" w:rsidP="002270FD">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2270FD" w:rsidRPr="001F6DA7" w:rsidRDefault="002270FD" w:rsidP="002270FD">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2270FD" w:rsidRPr="008F1139" w:rsidRDefault="002270FD" w:rsidP="002270FD">
      <w:pPr>
        <w:autoSpaceDE w:val="0"/>
        <w:autoSpaceDN w:val="0"/>
        <w:adjustRightInd w:val="0"/>
        <w:jc w:val="both"/>
        <w:rPr>
          <w:rFonts w:ascii="Arial" w:hAnsi="Arial" w:cs="Arial"/>
        </w:rPr>
      </w:pPr>
      <w:r w:rsidRPr="001F6DA7">
        <w:rPr>
          <w:rFonts w:ascii="Arial" w:hAnsi="Arial" w:cs="Arial"/>
        </w:rPr>
        <w:t>- да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.год. спровео поступак</w:t>
      </w:r>
      <w:r w:rsidRPr="001F6DA7">
        <w:rPr>
          <w:rFonts w:ascii="Arial" w:hAnsi="Arial" w:cs="Arial"/>
          <w:lang w:val="sr-Cyrl-CS"/>
        </w:rPr>
        <w:t xml:space="preserve"> </w:t>
      </w:r>
      <w:r w:rsidRPr="001F6DA7">
        <w:rPr>
          <w:rFonts w:ascii="Arial" w:hAnsi="Arial" w:cs="Arial"/>
        </w:rPr>
        <w:t xml:space="preserve">Јавне набавке бр. </w:t>
      </w:r>
      <w:r>
        <w:rPr>
          <w:rFonts w:ascii="Arial" w:hAnsi="Arial" w:cs="Arial"/>
          <w:b/>
          <w:bCs/>
          <w:lang w:val="sr-Cyrl-CS"/>
        </w:rPr>
        <w:t>10/201</w:t>
      </w:r>
      <w:r w:rsidR="00CE74CC">
        <w:rPr>
          <w:rFonts w:ascii="Arial" w:hAnsi="Arial" w:cs="Arial"/>
          <w:b/>
          <w:bCs/>
        </w:rPr>
        <w:t>8-1</w:t>
      </w:r>
      <w:r w:rsidRPr="001F6DA7">
        <w:rPr>
          <w:rFonts w:ascii="Arial" w:hAnsi="Arial" w:cs="Arial"/>
          <w:b/>
          <w:bCs/>
        </w:rPr>
        <w:t xml:space="preserve"> добара:</w:t>
      </w:r>
      <w:r w:rsidRPr="001F6DA7">
        <w:rPr>
          <w:rFonts w:ascii="Arial" w:hAnsi="Arial" w:cs="Arial"/>
          <w:b/>
          <w:bCs/>
          <w:lang w:val="sr-Cyrl-CS"/>
        </w:rPr>
        <w:t xml:space="preserve"> НАБАВКА </w:t>
      </w:r>
      <w:r>
        <w:rPr>
          <w:rFonts w:ascii="Arial" w:hAnsi="Arial" w:cs="Arial"/>
          <w:b/>
          <w:bCs/>
          <w:lang w:val="sr-Cyrl-CS"/>
        </w:rPr>
        <w:t>ВОДОИНСТАЛАТЕРСКОГ МАТЕРИЈАЛА И МАТЕРИЈАЛА ЗА ЦЕНТРАЛНО ГРЕЈАЊЕ.</w:t>
      </w:r>
    </w:p>
    <w:p w:rsidR="002270FD" w:rsidRPr="001F6DA7" w:rsidRDefault="002270FD" w:rsidP="002270FD">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заводни број ________ од _________201</w:t>
      </w:r>
      <w:r w:rsidR="00CE74CC">
        <w:rPr>
          <w:rFonts w:ascii="Arial" w:hAnsi="Arial" w:cs="Arial"/>
        </w:rPr>
        <w:t>8</w:t>
      </w:r>
      <w:r w:rsidRPr="001F6DA7">
        <w:rPr>
          <w:rFonts w:ascii="Arial" w:hAnsi="Arial" w:cs="Arial"/>
        </w:rPr>
        <w:t>. године., заведена</w:t>
      </w:r>
      <w:r w:rsidRPr="001F6DA7">
        <w:rPr>
          <w:rFonts w:ascii="Arial" w:hAnsi="Arial" w:cs="Arial"/>
          <w:lang w:val="sr-Cyrl-CS"/>
        </w:rPr>
        <w:t xml:space="preserve"> </w:t>
      </w:r>
      <w:r w:rsidRPr="001F6DA7">
        <w:rPr>
          <w:rFonts w:ascii="Arial" w:hAnsi="Arial" w:cs="Arial"/>
        </w:rPr>
        <w:t>код наручиоца број ________ од _________201</w:t>
      </w:r>
      <w:r w:rsidR="00CE74CC">
        <w:rPr>
          <w:rFonts w:ascii="Arial" w:hAnsi="Arial" w:cs="Arial"/>
        </w:rPr>
        <w:t>8</w:t>
      </w:r>
      <w:r w:rsidRPr="001F6DA7">
        <w:rPr>
          <w:rFonts w:ascii="Arial" w:hAnsi="Arial" w:cs="Arial"/>
        </w:rPr>
        <w:t>. године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2270FD" w:rsidRPr="001F6DA7" w:rsidRDefault="002270FD" w:rsidP="002270FD">
      <w:pPr>
        <w:autoSpaceDE w:val="0"/>
        <w:autoSpaceDN w:val="0"/>
        <w:adjustRightInd w:val="0"/>
        <w:rPr>
          <w:rFonts w:ascii="Arial" w:hAnsi="Arial" w:cs="Arial"/>
        </w:rPr>
      </w:pPr>
      <w:r w:rsidRPr="001F6DA7">
        <w:rPr>
          <w:rFonts w:ascii="Arial" w:hAnsi="Arial" w:cs="Arial"/>
        </w:rPr>
        <w:t>- да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2270FD" w:rsidRPr="001F6DA7" w:rsidRDefault="002270FD" w:rsidP="002270FD">
      <w:pPr>
        <w:autoSpaceDE w:val="0"/>
        <w:autoSpaceDN w:val="0"/>
        <w:adjustRightInd w:val="0"/>
        <w:jc w:val="center"/>
        <w:rPr>
          <w:rFonts w:ascii="Arial" w:hAnsi="Arial" w:cs="Arial"/>
          <w:b/>
          <w:bCs/>
          <w:lang w:val="sr-Cyrl-CS"/>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2.</w:t>
      </w:r>
    </w:p>
    <w:p w:rsidR="002270FD" w:rsidRPr="001F6DA7" w:rsidRDefault="002270FD" w:rsidP="002270FD">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sidRPr="001F6DA7">
        <w:rPr>
          <w:rFonts w:ascii="Arial" w:hAnsi="Arial" w:cs="Arial"/>
          <w:b/>
          <w:bCs/>
        </w:rPr>
        <w:t xml:space="preserve"> </w:t>
      </w:r>
      <w:r>
        <w:rPr>
          <w:rFonts w:ascii="Arial" w:hAnsi="Arial" w:cs="Arial"/>
          <w:b/>
          <w:bCs/>
          <w:lang w:val="sr-Cyrl-CS"/>
        </w:rPr>
        <w:t xml:space="preserve">водоинсталатерског материјала и материјала за централно грејање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2270FD" w:rsidRPr="001F6DA7" w:rsidRDefault="002270FD" w:rsidP="002270FD">
      <w:pPr>
        <w:autoSpaceDE w:val="0"/>
        <w:autoSpaceDN w:val="0"/>
        <w:adjustRightInd w:val="0"/>
        <w:rPr>
          <w:rFonts w:ascii="Arial" w:hAnsi="Arial" w:cs="Arial"/>
          <w:b/>
          <w:bCs/>
          <w:lang w:val="sr-Cyrl-CS"/>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3.</w:t>
      </w:r>
    </w:p>
    <w:p w:rsidR="002270FD" w:rsidRPr="001F6DA7" w:rsidRDefault="002270FD" w:rsidP="002270FD">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Продавац се обавезује да за рачун Купца испоручи добро из члaна 2. овог Уговора у свему према</w:t>
      </w:r>
      <w:r w:rsidRPr="001F6DA7">
        <w:rPr>
          <w:rFonts w:ascii="Arial" w:hAnsi="Arial" w:cs="Arial"/>
          <w:lang w:val="sr-Cyrl-CS"/>
        </w:rPr>
        <w:t xml:space="preserve"> </w:t>
      </w:r>
      <w:r w:rsidRPr="001F6DA7">
        <w:rPr>
          <w:rFonts w:ascii="Arial" w:hAnsi="Arial" w:cs="Arial"/>
        </w:rPr>
        <w:t>понуди заводни број Дома здравља _____ од ________. године, која чини саставни део овог Уговора.</w:t>
      </w:r>
    </w:p>
    <w:p w:rsidR="000055DA" w:rsidRDefault="000055DA" w:rsidP="002270FD">
      <w:pPr>
        <w:autoSpaceDE w:val="0"/>
        <w:autoSpaceDN w:val="0"/>
        <w:adjustRightInd w:val="0"/>
        <w:jc w:val="center"/>
        <w:rPr>
          <w:rFonts w:ascii="Arial" w:hAnsi="Arial" w:cs="Arial"/>
          <w:b/>
          <w:bCs/>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4.</w:t>
      </w:r>
    </w:p>
    <w:p w:rsidR="002270FD" w:rsidRPr="001F6DA7" w:rsidRDefault="002270FD" w:rsidP="002270FD">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Купац се обавезује да за добро из члaна 2. овог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2270FD" w:rsidRPr="001F6DA7" w:rsidRDefault="002270FD" w:rsidP="002270FD">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2270FD" w:rsidRPr="001F6DA7" w:rsidRDefault="002270FD" w:rsidP="002270FD">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
    <w:p w:rsidR="002270FD" w:rsidRPr="000055DA" w:rsidRDefault="002270FD" w:rsidP="000055DA">
      <w:pPr>
        <w:autoSpaceDE w:val="0"/>
        <w:autoSpaceDN w:val="0"/>
        <w:adjustRightInd w:val="0"/>
        <w:rPr>
          <w:rFonts w:ascii="Arial" w:hAnsi="Arial" w:cs="Arial"/>
        </w:rPr>
      </w:pPr>
      <w:r w:rsidRPr="001F6DA7">
        <w:rPr>
          <w:rFonts w:ascii="Arial" w:hAnsi="Arial" w:cs="Arial"/>
          <w:b/>
          <w:bCs/>
        </w:rPr>
        <w:t xml:space="preserve"> </w:t>
      </w: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5.</w:t>
      </w:r>
    </w:p>
    <w:p w:rsidR="002270FD" w:rsidRPr="001F6DA7" w:rsidRDefault="002270FD" w:rsidP="002270FD">
      <w:pPr>
        <w:autoSpaceDE w:val="0"/>
        <w:autoSpaceDN w:val="0"/>
        <w:adjustRightInd w:val="0"/>
        <w:rPr>
          <w:rFonts w:ascii="Arial" w:hAnsi="Arial" w:cs="Arial"/>
          <w:b/>
          <w:bCs/>
          <w:lang w:val="sr-Cyrl-CS"/>
        </w:rPr>
      </w:pPr>
    </w:p>
    <w:p w:rsidR="002270FD" w:rsidRPr="00F51A15" w:rsidRDefault="002270FD" w:rsidP="002270FD">
      <w:pPr>
        <w:jc w:val="both"/>
        <w:rPr>
          <w:rFonts w:ascii="Arial" w:hAnsi="Arial" w:cs="Arial"/>
          <w:b/>
          <w:lang w:val="sr-Cyrl-CS"/>
        </w:rPr>
      </w:pPr>
      <w:r w:rsidRPr="001F6DA7">
        <w:rPr>
          <w:rFonts w:ascii="Arial" w:hAnsi="Arial" w:cs="Arial"/>
          <w:b/>
          <w:bCs/>
        </w:rPr>
        <w:lastRenderedPageBreak/>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Pr>
          <w:rFonts w:ascii="Arial" w:hAnsi="Arial" w:cs="Arial"/>
          <w:lang w:val="sr-Cyrl-CS"/>
        </w:rPr>
        <w:t>водоинсталатерски материјала и материјал за централно грејање</w:t>
      </w:r>
      <w:r w:rsidRPr="001F6DA7">
        <w:rPr>
          <w:rFonts w:ascii="Arial" w:hAnsi="Arial" w:cs="Arial"/>
          <w:color w:val="000000"/>
        </w:rPr>
        <w:t>,у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r w:rsidRPr="00F51A15">
        <w:rPr>
          <w:rFonts w:ascii="Arial" w:hAnsi="Arial" w:cs="Arial"/>
          <w:color w:val="000000"/>
        </w:rPr>
        <w:t>Место испоруке</w:t>
      </w:r>
      <w:r w:rsidRPr="009E7EE5">
        <w:rPr>
          <w:rFonts w:ascii="Arial" w:hAnsi="Arial" w:cs="Arial"/>
          <w:color w:val="000000"/>
        </w:rPr>
        <w:t xml:space="preserve"> је</w:t>
      </w:r>
      <w:r w:rsidRPr="00F51A15">
        <w:rPr>
          <w:rFonts w:ascii="Arial" w:hAnsi="Arial" w:cs="Arial"/>
          <w:b/>
        </w:rPr>
        <w:t xml:space="preserve"> </w:t>
      </w:r>
      <w:r w:rsidRPr="00F51A15">
        <w:rPr>
          <w:rFonts w:ascii="Arial" w:hAnsi="Arial" w:cs="Arial"/>
        </w:rPr>
        <w:t>магацин наручиоца Дом здравља Сомбор улица Кнеза Милоша бр.5</w:t>
      </w:r>
      <w:r w:rsidRPr="00F51A15">
        <w:rPr>
          <w:rFonts w:ascii="Arial" w:hAnsi="Arial" w:cs="Arial"/>
          <w:lang w:val="sr-Cyrl-CS"/>
        </w:rPr>
        <w:t>.</w:t>
      </w:r>
      <w:r w:rsidRPr="001F6DA7">
        <w:rPr>
          <w:rFonts w:ascii="Arial" w:hAnsi="Arial" w:cs="Arial"/>
          <w:color w:val="000000"/>
          <w:lang w:val="sr-Cyrl-CS"/>
        </w:rPr>
        <w:t xml:space="preserve"> </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
    <w:p w:rsidR="002270FD" w:rsidRPr="00C969B4" w:rsidRDefault="002270FD" w:rsidP="002270FD">
      <w:pPr>
        <w:autoSpaceDE w:val="0"/>
        <w:autoSpaceDN w:val="0"/>
        <w:adjustRightInd w:val="0"/>
        <w:rPr>
          <w:rFonts w:ascii="Arial" w:hAnsi="Arial" w:cs="Arial"/>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6.</w:t>
      </w:r>
    </w:p>
    <w:p w:rsidR="002270FD" w:rsidRPr="001F6DA7" w:rsidRDefault="002270FD" w:rsidP="002270FD">
      <w:pPr>
        <w:autoSpaceDE w:val="0"/>
        <w:autoSpaceDN w:val="0"/>
        <w:adjustRightInd w:val="0"/>
        <w:rPr>
          <w:rFonts w:ascii="Arial" w:hAnsi="Arial" w:cs="Arial"/>
        </w:rPr>
      </w:pPr>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
    <w:p w:rsidR="002270FD" w:rsidRPr="001F6DA7" w:rsidRDefault="002270FD" w:rsidP="002270FD">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и то на рачун Продавца: бр. _______________________, код _________________ банке.</w:t>
      </w:r>
    </w:p>
    <w:p w:rsidR="00C969B4" w:rsidRDefault="00C969B4" w:rsidP="002270FD">
      <w:pPr>
        <w:autoSpaceDE w:val="0"/>
        <w:autoSpaceDN w:val="0"/>
        <w:adjustRightInd w:val="0"/>
        <w:jc w:val="center"/>
        <w:rPr>
          <w:rFonts w:ascii="Arial" w:hAnsi="Arial" w:cs="Arial"/>
          <w:b/>
          <w:bCs/>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
    <w:p w:rsidR="002270FD" w:rsidRDefault="002270FD" w:rsidP="002270FD">
      <w:pPr>
        <w:jc w:val="both"/>
        <w:rPr>
          <w:rFonts w:ascii="Arial" w:hAnsi="Arial" w:cs="Arial"/>
          <w:bCs/>
          <w:iCs/>
        </w:rPr>
      </w:pPr>
      <w:r w:rsidRPr="001F6DA7">
        <w:rPr>
          <w:rFonts w:ascii="Arial" w:hAnsi="Arial" w:cs="Arial"/>
          <w:b/>
          <w:bCs/>
          <w:lang w:val="sr-Cyrl-CS"/>
        </w:rPr>
        <w:t xml:space="preserve">7. </w:t>
      </w:r>
      <w:r w:rsidRPr="001F6DA7">
        <w:rPr>
          <w:rFonts w:ascii="Arial" w:hAnsi="Arial" w:cs="Arial"/>
          <w:bCs/>
          <w:iCs/>
        </w:rPr>
        <w:t>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C969B4" w:rsidRPr="00C969B4" w:rsidRDefault="00C969B4" w:rsidP="002270FD">
      <w:pPr>
        <w:jc w:val="both"/>
        <w:rPr>
          <w:rFonts w:ascii="Arial" w:hAnsi="Arial" w:cs="Arial"/>
          <w:bCs/>
          <w:iCs/>
        </w:rPr>
      </w:pPr>
    </w:p>
    <w:p w:rsidR="002270FD" w:rsidRPr="001F6DA7" w:rsidRDefault="002270FD" w:rsidP="00C969B4">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sidRPr="001F6DA7">
        <w:rPr>
          <w:rFonts w:ascii="Arial" w:hAnsi="Arial" w:cs="Arial"/>
          <w:b/>
          <w:bCs/>
          <w:lang w:val="sr-Cyrl-CS"/>
        </w:rPr>
        <w:t>8.</w:t>
      </w:r>
    </w:p>
    <w:p w:rsidR="002270FD" w:rsidRDefault="002270FD" w:rsidP="002270FD">
      <w:pPr>
        <w:autoSpaceDE w:val="0"/>
        <w:autoSpaceDN w:val="0"/>
        <w:adjustRightInd w:val="0"/>
        <w:jc w:val="both"/>
        <w:rPr>
          <w:rFonts w:ascii="Arial" w:hAnsi="Arial" w:cs="Arial"/>
        </w:rPr>
      </w:pPr>
      <w:r w:rsidRPr="001F6DA7">
        <w:rPr>
          <w:rFonts w:ascii="Arial" w:hAnsi="Arial" w:cs="Arial"/>
          <w:b/>
          <w:bCs/>
          <w:lang w:val="sr-Cyrl-CS"/>
        </w:rPr>
        <w:t>8.</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
    <w:p w:rsidR="00C969B4" w:rsidRPr="00C969B4" w:rsidRDefault="00C969B4" w:rsidP="002270FD">
      <w:pPr>
        <w:autoSpaceDE w:val="0"/>
        <w:autoSpaceDN w:val="0"/>
        <w:adjustRightInd w:val="0"/>
        <w:jc w:val="both"/>
        <w:rPr>
          <w:rFonts w:ascii="Arial" w:hAnsi="Arial" w:cs="Arial"/>
        </w:rPr>
      </w:pPr>
    </w:p>
    <w:p w:rsidR="002270FD" w:rsidRPr="001F6DA7" w:rsidRDefault="002270FD" w:rsidP="002270FD">
      <w:pPr>
        <w:autoSpaceDE w:val="0"/>
        <w:autoSpaceDN w:val="0"/>
        <w:adjustRightInd w:val="0"/>
        <w:jc w:val="center"/>
        <w:rPr>
          <w:rFonts w:ascii="Arial" w:hAnsi="Arial" w:cs="Arial"/>
          <w:b/>
          <w:bCs/>
          <w:lang w:val="sr-Cyrl-CS"/>
        </w:rPr>
      </w:pPr>
      <w:r w:rsidRPr="001F6DA7">
        <w:rPr>
          <w:rFonts w:ascii="Arial" w:hAnsi="Arial" w:cs="Arial"/>
          <w:b/>
          <w:bCs/>
          <w:lang w:val="sr-Cyrl-CS"/>
        </w:rPr>
        <w:t>Члан 9.</w:t>
      </w:r>
    </w:p>
    <w:p w:rsidR="002270FD" w:rsidRDefault="002270FD" w:rsidP="002270FD">
      <w:pPr>
        <w:autoSpaceDE w:val="0"/>
        <w:autoSpaceDN w:val="0"/>
        <w:adjustRightInd w:val="0"/>
        <w:jc w:val="both"/>
        <w:rPr>
          <w:rFonts w:ascii="Arial" w:hAnsi="Arial" w:cs="Arial"/>
        </w:rPr>
      </w:pPr>
      <w:r w:rsidRPr="001F6DA7">
        <w:rPr>
          <w:rFonts w:ascii="Arial" w:hAnsi="Arial" w:cs="Arial"/>
          <w:b/>
          <w:bCs/>
          <w:lang w:val="sr-Cyrl-CS"/>
        </w:rPr>
        <w:t>9.</w:t>
      </w:r>
      <w:r w:rsidRPr="001F6DA7">
        <w:rPr>
          <w:rFonts w:ascii="Arial" w:hAnsi="Arial" w:cs="Arial"/>
          <w:b/>
          <w:bCs/>
        </w:rPr>
        <w:t xml:space="preserve"> </w:t>
      </w:r>
      <w:r w:rsidRPr="001F6DA7">
        <w:rPr>
          <w:rFonts w:ascii="Arial" w:hAnsi="Arial" w:cs="Arial"/>
        </w:rPr>
        <w:t>Овај Уговор ступа на снагу даном потписивања од стране овлашћених лица уговорних страна ,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r w:rsidRPr="001F6DA7">
        <w:rPr>
          <w:rFonts w:ascii="Arial" w:hAnsi="Arial" w:cs="Arial"/>
          <w:lang w:val="sr-Cyrl-CS"/>
        </w:rPr>
        <w:t xml:space="preserve"> </w:t>
      </w:r>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
    <w:p w:rsidR="00C969B4" w:rsidRPr="00C969B4" w:rsidRDefault="00C969B4" w:rsidP="002270FD">
      <w:pPr>
        <w:autoSpaceDE w:val="0"/>
        <w:autoSpaceDN w:val="0"/>
        <w:adjustRightInd w:val="0"/>
        <w:jc w:val="both"/>
        <w:rPr>
          <w:rFonts w:ascii="Arial" w:hAnsi="Arial" w:cs="Arial"/>
        </w:rPr>
      </w:pPr>
    </w:p>
    <w:p w:rsidR="002270FD" w:rsidRPr="001F6DA7" w:rsidRDefault="002270FD" w:rsidP="002270FD">
      <w:pPr>
        <w:autoSpaceDE w:val="0"/>
        <w:autoSpaceDN w:val="0"/>
        <w:adjustRightInd w:val="0"/>
        <w:jc w:val="center"/>
        <w:rPr>
          <w:rFonts w:ascii="Arial" w:hAnsi="Arial" w:cs="Arial"/>
          <w:b/>
          <w:lang w:val="sr-Cyrl-CS"/>
        </w:rPr>
      </w:pPr>
      <w:r w:rsidRPr="001F6DA7">
        <w:rPr>
          <w:rFonts w:ascii="Arial" w:hAnsi="Arial" w:cs="Arial"/>
          <w:b/>
          <w:lang w:val="sr-Cyrl-CS"/>
        </w:rPr>
        <w:t>Члан 10.</w:t>
      </w:r>
    </w:p>
    <w:p w:rsidR="002270FD" w:rsidRPr="001F6DA7" w:rsidRDefault="002270FD" w:rsidP="002270FD">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
    <w:p w:rsidR="002270FD" w:rsidRPr="001F6DA7" w:rsidRDefault="002270FD" w:rsidP="002270FD">
      <w:pPr>
        <w:autoSpaceDE w:val="0"/>
        <w:autoSpaceDN w:val="0"/>
        <w:adjustRightInd w:val="0"/>
        <w:rPr>
          <w:rFonts w:ascii="Arial" w:hAnsi="Arial" w:cs="Arial"/>
          <w:b/>
          <w:bCs/>
          <w:lang w:val="sr-Cyrl-CS"/>
        </w:rPr>
      </w:pPr>
    </w:p>
    <w:p w:rsidR="002270FD" w:rsidRPr="001F6DA7" w:rsidRDefault="002270FD" w:rsidP="002270FD">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Pr="001F6DA7">
        <w:rPr>
          <w:rFonts w:ascii="Arial" w:hAnsi="Arial" w:cs="Arial"/>
          <w:b/>
          <w:bCs/>
        </w:rPr>
        <w:t>КУПАЦ</w:t>
      </w:r>
    </w:p>
    <w:p w:rsidR="002270FD" w:rsidRPr="001F6DA7" w:rsidRDefault="002270FD" w:rsidP="002270FD">
      <w:pPr>
        <w:autoSpaceDE w:val="0"/>
        <w:autoSpaceDN w:val="0"/>
        <w:adjustRightInd w:val="0"/>
        <w:rPr>
          <w:rFonts w:ascii="Arial" w:hAnsi="Arial" w:cs="Arial"/>
          <w:b/>
          <w:bCs/>
          <w:lang w:val="sr-Cyrl-CS"/>
        </w:rPr>
      </w:pPr>
    </w:p>
    <w:p w:rsidR="002270FD" w:rsidRPr="001F6DA7" w:rsidRDefault="002270FD" w:rsidP="002270FD">
      <w:pPr>
        <w:autoSpaceDE w:val="0"/>
        <w:autoSpaceDN w:val="0"/>
        <w:adjustRightInd w:val="0"/>
        <w:rPr>
          <w:rFonts w:ascii="Arial" w:hAnsi="Arial" w:cs="Arial"/>
          <w:b/>
          <w:bCs/>
          <w:lang w:val="sr-Cyrl-CS"/>
        </w:rPr>
      </w:pPr>
    </w:p>
    <w:p w:rsidR="002270FD" w:rsidRPr="001F6DA7" w:rsidRDefault="002270FD" w:rsidP="002270FD">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________________________________</w:t>
      </w:r>
    </w:p>
    <w:p w:rsidR="002270FD" w:rsidRPr="001F6DA7" w:rsidRDefault="002270FD" w:rsidP="002270FD">
      <w:pPr>
        <w:autoSpaceDE w:val="0"/>
        <w:autoSpaceDN w:val="0"/>
        <w:adjustRightInd w:val="0"/>
        <w:rPr>
          <w:rFonts w:ascii="Arial" w:hAnsi="Arial" w:cs="Arial"/>
          <w:lang w:val="sr-Cyrl-CS"/>
        </w:rPr>
      </w:pPr>
      <w:r w:rsidRPr="001F6DA7">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2270FD" w:rsidRPr="001F6DA7" w:rsidRDefault="002270FD" w:rsidP="002270FD">
      <w:pPr>
        <w:autoSpaceDE w:val="0"/>
        <w:autoSpaceDN w:val="0"/>
        <w:adjustRightInd w:val="0"/>
        <w:jc w:val="right"/>
        <w:rPr>
          <w:rFonts w:ascii="Arial" w:hAnsi="Arial" w:cs="Arial"/>
          <w:b/>
          <w:bCs/>
          <w:color w:val="000000"/>
          <w:lang w:val="sr-Cyrl-CS"/>
        </w:rPr>
      </w:pPr>
    </w:p>
    <w:p w:rsidR="002270FD" w:rsidRPr="009E7EE5" w:rsidRDefault="002270FD" w:rsidP="002270FD">
      <w:pPr>
        <w:jc w:val="both"/>
        <w:rPr>
          <w:rFonts w:ascii="Arial" w:hAnsi="Arial" w:cs="Arial"/>
          <w:bCs/>
          <w:iCs/>
        </w:rPr>
      </w:pPr>
    </w:p>
    <w:p w:rsidR="00D121AD" w:rsidRDefault="00D121AD" w:rsidP="004A6680">
      <w:pPr>
        <w:autoSpaceDE w:val="0"/>
        <w:autoSpaceDN w:val="0"/>
        <w:adjustRightInd w:val="0"/>
        <w:jc w:val="center"/>
        <w:rPr>
          <w:rFonts w:ascii="Arial" w:hAnsi="Arial" w:cs="Arial"/>
          <w:b/>
          <w:bCs/>
          <w:i/>
          <w:iCs/>
          <w:color w:val="000000"/>
          <w:lang w:val="sr-Cyrl-CS"/>
        </w:rPr>
      </w:pPr>
    </w:p>
    <w:p w:rsidR="00D121AD" w:rsidRDefault="00D121AD" w:rsidP="004A6680">
      <w:pPr>
        <w:autoSpaceDE w:val="0"/>
        <w:autoSpaceDN w:val="0"/>
        <w:adjustRightInd w:val="0"/>
        <w:jc w:val="center"/>
        <w:rPr>
          <w:rFonts w:ascii="Arial" w:hAnsi="Arial" w:cs="Arial"/>
          <w:b/>
          <w:bCs/>
          <w:i/>
          <w:iCs/>
          <w:color w:val="000000"/>
          <w:lang w:val="sr-Cyrl-CS"/>
        </w:rPr>
      </w:pPr>
    </w:p>
    <w:p w:rsidR="00D121AD" w:rsidRPr="001F6DA7" w:rsidRDefault="00D121AD" w:rsidP="004A6680">
      <w:pPr>
        <w:autoSpaceDE w:val="0"/>
        <w:autoSpaceDN w:val="0"/>
        <w:adjustRightInd w:val="0"/>
        <w:jc w:val="center"/>
        <w:rPr>
          <w:rFonts w:ascii="Arial" w:hAnsi="Arial" w:cs="Arial"/>
          <w:b/>
          <w:bCs/>
          <w:i/>
          <w:iCs/>
          <w:color w:val="000000"/>
          <w:lang w:val="sr-Cyrl-CS"/>
        </w:rPr>
      </w:pPr>
    </w:p>
    <w:p w:rsidR="004A6680" w:rsidRPr="002270FD" w:rsidRDefault="00AE719B" w:rsidP="004A6680">
      <w:pPr>
        <w:autoSpaceDE w:val="0"/>
        <w:autoSpaceDN w:val="0"/>
        <w:adjustRightInd w:val="0"/>
        <w:jc w:val="center"/>
        <w:rPr>
          <w:rFonts w:ascii="Arial" w:hAnsi="Arial" w:cs="Arial"/>
          <w:b/>
          <w:bCs/>
          <w:i/>
          <w:iCs/>
          <w:color w:val="000000"/>
          <w:sz w:val="28"/>
          <w:szCs w:val="28"/>
        </w:rPr>
      </w:pPr>
      <w:r>
        <w:rPr>
          <w:rFonts w:ascii="Arial" w:hAnsi="Arial" w:cs="Arial"/>
          <w:b/>
          <w:bCs/>
          <w:i/>
          <w:iCs/>
          <w:color w:val="000000"/>
          <w:sz w:val="28"/>
          <w:szCs w:val="28"/>
          <w:highlight w:val="lightGray"/>
        </w:rPr>
        <w:lastRenderedPageBreak/>
        <w:t>VII</w:t>
      </w:r>
      <w:r w:rsidR="004A6680" w:rsidRPr="002270FD">
        <w:rPr>
          <w:rFonts w:ascii="Arial" w:hAnsi="Arial" w:cs="Arial"/>
          <w:b/>
          <w:bCs/>
          <w:i/>
          <w:iCs/>
          <w:color w:val="000000"/>
          <w:sz w:val="28"/>
          <w:szCs w:val="28"/>
          <w:highlight w:val="lightGray"/>
        </w:rPr>
        <w:t xml:space="preserve"> УПУТСТВО ПОНУЂАЧИМА КАКО ДА САЧИНЕ ПОНУДУ</w:t>
      </w:r>
    </w:p>
    <w:p w:rsidR="004A6680" w:rsidRPr="002270FD" w:rsidRDefault="004A6680" w:rsidP="004A6680">
      <w:pPr>
        <w:autoSpaceDE w:val="0"/>
        <w:autoSpaceDN w:val="0"/>
        <w:adjustRightInd w:val="0"/>
        <w:rPr>
          <w:rFonts w:ascii="Arial" w:hAnsi="Arial" w:cs="Arial"/>
          <w:b/>
          <w:bCs/>
          <w:color w:val="000000"/>
          <w:sz w:val="28"/>
          <w:szCs w:val="28"/>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абавк</w:t>
      </w:r>
      <w:r w:rsidR="00F737CF" w:rsidRPr="00F737CF">
        <w:rPr>
          <w:rFonts w:ascii="Arial" w:hAnsi="Arial" w:cs="Arial"/>
          <w:b/>
          <w:color w:val="000000"/>
          <w:lang w:val="sr-Latn-CS"/>
        </w:rPr>
        <w:t>a</w:t>
      </w:r>
      <w:r w:rsidR="00F737CF" w:rsidRPr="00F737CF">
        <w:rPr>
          <w:rFonts w:ascii="Arial" w:hAnsi="Arial" w:cs="Arial"/>
          <w:b/>
          <w:color w:val="000000"/>
          <w:lang w:val="sr-Cyrl-CS"/>
        </w:rPr>
        <w:t xml:space="preserve"> </w:t>
      </w:r>
      <w:r w:rsidR="00F737CF" w:rsidRPr="00F737CF">
        <w:rPr>
          <w:rFonts w:ascii="Arial" w:hAnsi="Arial" w:cs="Arial"/>
          <w:b/>
        </w:rPr>
        <w:t>водоинсталатерског материјала и материјала за централно грејање.</w:t>
      </w:r>
      <w:r w:rsidR="00FF098F">
        <w:rPr>
          <w:rFonts w:ascii="Arial" w:hAnsi="Arial" w:cs="Arial"/>
          <w:b/>
          <w:lang w:val="sr-Cyrl-CS"/>
        </w:rPr>
        <w:t xml:space="preserve"> </w:t>
      </w:r>
      <w:r w:rsidR="00F737CF" w:rsidRPr="001F6DA7">
        <w:rPr>
          <w:rFonts w:ascii="Arial" w:hAnsi="Arial" w:cs="Arial"/>
          <w:b/>
          <w:bCs/>
          <w:i/>
          <w:iCs/>
          <w:color w:val="000000"/>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00C969B4">
        <w:rPr>
          <w:rFonts w:ascii="Arial" w:hAnsi="Arial" w:cs="Arial"/>
          <w:color w:val="000000"/>
          <w:lang w:val="sr-Cyrl-CS"/>
        </w:rPr>
        <w:t>30</w:t>
      </w:r>
      <w:r w:rsidRPr="001F6DA7">
        <w:rPr>
          <w:rFonts w:ascii="Arial" w:hAnsi="Arial" w:cs="Arial"/>
          <w:color w:val="000000"/>
        </w:rPr>
        <w:t xml:space="preserve">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B85CF8">
        <w:rPr>
          <w:rFonts w:ascii="Arial" w:hAnsi="Arial" w:cs="Arial"/>
          <w:color w:val="000000"/>
        </w:rPr>
        <w:t xml:space="preserve">Ова набавка </w:t>
      </w:r>
      <w:r w:rsidR="00FF098F" w:rsidRPr="008F050C">
        <w:rPr>
          <w:rFonts w:ascii="Arial" w:hAnsi="Arial" w:cs="Arial"/>
          <w:color w:val="000000"/>
          <w:lang w:val="sr-Cyrl-CS"/>
        </w:rPr>
        <w:t>ни</w:t>
      </w:r>
      <w:r w:rsidRPr="008F050C">
        <w:rPr>
          <w:rFonts w:ascii="Arial" w:hAnsi="Arial" w:cs="Arial"/>
          <w:color w:val="000000"/>
          <w:lang w:val="sr-Cyrl-CS"/>
        </w:rPr>
        <w:t>је обликована</w:t>
      </w:r>
      <w:r w:rsidR="00FF098F" w:rsidRPr="008F050C">
        <w:rPr>
          <w:rFonts w:ascii="Arial" w:hAnsi="Arial" w:cs="Arial"/>
          <w:color w:val="000000"/>
          <w:lang w:val="sr-Cyrl-CS"/>
        </w:rPr>
        <w:t xml:space="preserve"> по партијама</w:t>
      </w:r>
      <w:r w:rsidR="00FF098F" w:rsidRPr="00B85CF8">
        <w:rPr>
          <w:rFonts w:ascii="Arial" w:hAnsi="Arial" w:cs="Arial"/>
          <w:color w:val="000000"/>
          <w:lang w:val="sr-Cyrl-CS"/>
        </w:rPr>
        <w:t>.</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FF098F" w:rsidRPr="00FF098F">
        <w:rPr>
          <w:rFonts w:ascii="Arial" w:hAnsi="Arial" w:cs="Arial"/>
          <w:b/>
        </w:rPr>
        <w:t>водоинсталатерског материјала и материјала за централно грејање.</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
          <w:bCs/>
          <w:color w:val="000000"/>
        </w:rPr>
        <w:t>6</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0F7D4B" w:rsidP="004A6680">
      <w:pPr>
        <w:autoSpaceDE w:val="0"/>
        <w:autoSpaceDN w:val="0"/>
        <w:adjustRightInd w:val="0"/>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.8. Заједничка понуда:</w:t>
      </w:r>
    </w:p>
    <w:p w:rsidR="004A6680" w:rsidRPr="001F6DA7" w:rsidRDefault="004A6680" w:rsidP="004A6680">
      <w:pPr>
        <w:jc w:val="both"/>
        <w:rPr>
          <w:rFonts w:ascii="Arial" w:hAnsi="Arial" w:cs="Arial"/>
        </w:rPr>
      </w:pPr>
      <w:r w:rsidRPr="001F6DA7">
        <w:rPr>
          <w:rFonts w:ascii="Arial" w:hAnsi="Arial" w:cs="Arial"/>
        </w:rPr>
        <w:lastRenderedPageBreak/>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F7D4B" w:rsidP="004A6680">
      <w:pPr>
        <w:jc w:val="both"/>
        <w:rPr>
          <w:rFonts w:ascii="Arial" w:hAnsi="Arial" w:cs="Arial"/>
        </w:rPr>
      </w:pPr>
      <w:r>
        <w:rPr>
          <w:rFonts w:ascii="Arial" w:hAnsi="Arial" w:cs="Arial"/>
          <w:bCs/>
          <w:color w:val="000000"/>
        </w:rPr>
        <w:t>6</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EA4596">
        <w:rPr>
          <w:rFonts w:ascii="Arial" w:hAnsi="Arial" w:cs="Arial"/>
          <w:color w:val="000000"/>
        </w:rPr>
        <w:t>30</w:t>
      </w:r>
      <w:r w:rsidRPr="00B85CF8">
        <w:rPr>
          <w:rFonts w:ascii="Arial" w:hAnsi="Arial" w:cs="Arial"/>
          <w:color w:val="000000"/>
        </w:rPr>
        <w:t xml:space="preserve"> (</w:t>
      </w:r>
      <w:r w:rsidR="009541ED">
        <w:rPr>
          <w:rFonts w:ascii="Arial" w:hAnsi="Arial" w:cs="Arial"/>
          <w:color w:val="000000"/>
        </w:rPr>
        <w:t>тридесет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Pr="00B85CF8"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009541ED">
        <w:rPr>
          <w:rFonts w:ascii="Arial" w:hAnsi="Arial" w:cs="Arial"/>
          <w:b/>
          <w:color w:val="000000"/>
        </w:rPr>
        <w:t>30</w:t>
      </w:r>
      <w:r w:rsidRPr="00B85CF8">
        <w:rPr>
          <w:rFonts w:ascii="Arial" w:hAnsi="Arial" w:cs="Arial"/>
          <w:b/>
          <w:color w:val="000000"/>
        </w:rPr>
        <w:t xml:space="preserve"> (</w:t>
      </w:r>
      <w:r w:rsidR="009541ED">
        <w:rPr>
          <w:rFonts w:ascii="Arial" w:hAnsi="Arial" w:cs="Arial"/>
          <w:b/>
          <w:color w:val="000000"/>
        </w:rPr>
        <w:t>тр</w:t>
      </w:r>
      <w:r w:rsidR="008D652A">
        <w:rPr>
          <w:rFonts w:ascii="Arial" w:hAnsi="Arial" w:cs="Arial"/>
          <w:b/>
          <w:color w:val="000000"/>
        </w:rPr>
        <w:t>и</w:t>
      </w:r>
      <w:r w:rsidR="009541ED">
        <w:rPr>
          <w:rFonts w:ascii="Arial" w:hAnsi="Arial" w:cs="Arial"/>
          <w:b/>
          <w:color w:val="000000"/>
        </w:rPr>
        <w:t>десет</w:t>
      </w:r>
      <w:r w:rsidRPr="00B85CF8">
        <w:rPr>
          <w:rFonts w:ascii="Arial" w:hAnsi="Arial" w:cs="Arial"/>
          <w:b/>
          <w:color w:val="000000"/>
        </w:rPr>
        <w:t>)</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4A6680" w:rsidRPr="00B85CF8" w:rsidRDefault="004A6680" w:rsidP="004A6680">
      <w:pPr>
        <w:jc w:val="both"/>
        <w:rPr>
          <w:rFonts w:ascii="Arial" w:hAnsi="Arial" w:cs="Arial"/>
          <w:b/>
          <w:lang w:val="sr-Cyrl-CS"/>
        </w:rPr>
      </w:pPr>
      <w:r w:rsidRPr="00B85CF8">
        <w:rPr>
          <w:rFonts w:ascii="Arial" w:hAnsi="Arial" w:cs="Arial"/>
          <w:color w:val="000000"/>
          <w:lang w:val="sr-Cyrl-CS"/>
        </w:rPr>
        <w:t>М</w:t>
      </w:r>
      <w:r w:rsidRPr="00B85CF8">
        <w:rPr>
          <w:rFonts w:ascii="Arial" w:hAnsi="Arial" w:cs="Arial"/>
          <w:color w:val="000000"/>
        </w:rPr>
        <w:t xml:space="preserve">есто испоруке </w:t>
      </w:r>
      <w:r w:rsidRPr="00B85CF8">
        <w:rPr>
          <w:rFonts w:ascii="Arial" w:hAnsi="Arial" w:cs="Arial"/>
          <w:color w:val="000000"/>
          <w:lang w:val="sr-Cyrl-CS"/>
        </w:rPr>
        <w:t>је</w:t>
      </w:r>
      <w:r w:rsidR="00C64DA3">
        <w:rPr>
          <w:rFonts w:ascii="Arial" w:hAnsi="Arial" w:cs="Arial"/>
          <w:color w:val="000000"/>
          <w:lang w:val="sr-Cyrl-CS"/>
        </w:rPr>
        <w:t xml:space="preserve"> </w:t>
      </w:r>
      <w:r w:rsidR="00C64DA3" w:rsidRPr="00C64DA3">
        <w:rPr>
          <w:rFonts w:ascii="Arial" w:hAnsi="Arial" w:cs="Arial"/>
          <w:b/>
          <w:color w:val="000000"/>
          <w:lang w:val="sr-Cyrl-CS"/>
        </w:rPr>
        <w:t>ФЦО</w:t>
      </w:r>
      <w:r w:rsidRPr="00B85CF8">
        <w:rPr>
          <w:rFonts w:ascii="Arial" w:hAnsi="Arial" w:cs="Arial"/>
        </w:rPr>
        <w:t xml:space="preserve"> </w:t>
      </w:r>
      <w:r w:rsidR="00B85CF8" w:rsidRPr="00B85CF8">
        <w:rPr>
          <w:rFonts w:ascii="Arial" w:hAnsi="Arial" w:cs="Arial"/>
          <w:b/>
        </w:rPr>
        <w:t>магацин наручиоца Дом здравља Сомбор</w:t>
      </w:r>
      <w:r w:rsidR="00B85CF8">
        <w:rPr>
          <w:rFonts w:ascii="Arial" w:hAnsi="Arial" w:cs="Arial"/>
          <w:b/>
        </w:rPr>
        <w:t xml:space="preserve"> улица Кнеза Милоша бр.5</w:t>
      </w:r>
      <w:r w:rsidR="00B85CF8">
        <w:rPr>
          <w:rFonts w:ascii="Arial" w:hAnsi="Arial" w:cs="Arial"/>
          <w:b/>
          <w:lang w:val="sr-Cyrl-CS"/>
        </w:rPr>
        <w:t>.</w:t>
      </w:r>
    </w:p>
    <w:p w:rsidR="004A6680" w:rsidRPr="00B85CF8" w:rsidRDefault="004A6680" w:rsidP="004A6680">
      <w:pPr>
        <w:autoSpaceDE w:val="0"/>
        <w:autoSpaceDN w:val="0"/>
        <w:adjustRightInd w:val="0"/>
        <w:jc w:val="both"/>
        <w:rPr>
          <w:rFonts w:ascii="Arial" w:hAnsi="Arial" w:cs="Arial"/>
          <w:lang w:val="sr-Cyrl-CS"/>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Default="004A6680"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Pr="001F6DA7" w:rsidRDefault="008D652A" w:rsidP="004A6680">
      <w:pPr>
        <w:autoSpaceDE w:val="0"/>
        <w:autoSpaceDN w:val="0"/>
        <w:adjustRightInd w:val="0"/>
        <w:rPr>
          <w:rFonts w:ascii="Arial" w:hAnsi="Arial" w:cs="Arial"/>
          <w:b/>
          <w:bCs/>
          <w:color w:val="000000"/>
          <w:lang w:val="sr-Cyrl-CS"/>
        </w:rPr>
      </w:pPr>
    </w:p>
    <w:p w:rsidR="004A6680" w:rsidRPr="001F6DA7" w:rsidRDefault="000F7D4B" w:rsidP="004A6680">
      <w:pPr>
        <w:jc w:val="both"/>
        <w:rPr>
          <w:rFonts w:ascii="Arial" w:hAnsi="Arial" w:cs="Arial"/>
        </w:rPr>
      </w:pPr>
      <w:r>
        <w:rPr>
          <w:rFonts w:ascii="Arial" w:hAnsi="Arial" w:cs="Arial"/>
          <w:bCs/>
          <w:color w:val="000000"/>
        </w:rPr>
        <w:t>6</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Default="004A6680" w:rsidP="004A6680">
      <w:pPr>
        <w:jc w:val="both"/>
        <w:rPr>
          <w:rFonts w:ascii="Arial" w:hAnsi="Arial" w:cs="Arial"/>
          <w:bCs/>
          <w:color w:val="000000"/>
          <w:lang w:val="sr-Cyrl-CS"/>
        </w:rPr>
      </w:pPr>
    </w:p>
    <w:p w:rsidR="00C64DA3" w:rsidRDefault="00C64DA3" w:rsidP="004A6680">
      <w:pPr>
        <w:jc w:val="both"/>
        <w:rPr>
          <w:rFonts w:ascii="Arial" w:hAnsi="Arial" w:cs="Arial"/>
          <w:bCs/>
          <w:color w:val="000000"/>
          <w:lang w:val="sr-Cyrl-CS"/>
        </w:rPr>
      </w:pPr>
    </w:p>
    <w:p w:rsidR="00C64DA3" w:rsidRPr="001F6DA7" w:rsidRDefault="00C64DA3" w:rsidP="004A6680">
      <w:pPr>
        <w:jc w:val="both"/>
        <w:rPr>
          <w:rFonts w:ascii="Arial" w:hAnsi="Arial" w:cs="Arial"/>
          <w:bCs/>
          <w:color w:val="000000"/>
          <w:lang w:val="sr-Cyrl-CS"/>
        </w:rPr>
      </w:pPr>
    </w:p>
    <w:p w:rsidR="004A6680" w:rsidRPr="001F6DA7" w:rsidRDefault="004A6680" w:rsidP="004A6680">
      <w:pPr>
        <w:jc w:val="both"/>
        <w:rPr>
          <w:rFonts w:ascii="Arial" w:hAnsi="Arial" w:cs="Arial"/>
          <w:bCs/>
          <w:color w:val="000000"/>
          <w:lang w:val="sr-Cyrl-CS"/>
        </w:rPr>
      </w:pPr>
    </w:p>
    <w:p w:rsidR="004A6680" w:rsidRPr="001F6DA7" w:rsidRDefault="000F7D4B" w:rsidP="004A6680">
      <w:pPr>
        <w:jc w:val="both"/>
        <w:rPr>
          <w:rFonts w:ascii="Arial" w:hAnsi="Arial" w:cs="Arial"/>
          <w:bCs/>
        </w:rPr>
      </w:pPr>
      <w:r>
        <w:rPr>
          <w:rFonts w:ascii="Arial" w:hAnsi="Arial" w:cs="Arial"/>
          <w:bCs/>
          <w:color w:val="000000"/>
        </w:rPr>
        <w:t>6</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FF098F" w:rsidRPr="00FF098F">
        <w:rPr>
          <w:rFonts w:ascii="Arial" w:hAnsi="Arial" w:cs="Arial"/>
          <w:b/>
        </w:rPr>
        <w:t>водоинсталатерског материјала и материјала за централно грејање.</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jc w:val="both"/>
        <w:rPr>
          <w:rFonts w:ascii="Arial" w:hAnsi="Arial" w:cs="Arial"/>
          <w:bCs/>
        </w:rPr>
      </w:pPr>
      <w:r>
        <w:rPr>
          <w:rFonts w:ascii="Arial" w:hAnsi="Arial" w:cs="Arial"/>
          <w:bCs/>
          <w:color w:val="000000"/>
        </w:rPr>
        <w:t>6</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caps/>
          <w:color w:val="000000"/>
          <w:lang w:val="sr-Latn-CS"/>
        </w:rPr>
      </w:pPr>
      <w:r>
        <w:rPr>
          <w:rFonts w:ascii="Arial" w:hAnsi="Arial" w:cs="Arial"/>
          <w:caps/>
          <w:color w:val="000000"/>
        </w:rPr>
        <w:t>6</w:t>
      </w:r>
      <w:r w:rsidR="008F050C">
        <w:rPr>
          <w:rFonts w:ascii="Arial" w:hAnsi="Arial" w:cs="Arial"/>
          <w:caps/>
          <w:color w:val="000000"/>
          <w:lang w:val="sr-Cyrl-CS"/>
        </w:rPr>
        <w:t>.1</w:t>
      </w:r>
      <w:r w:rsidR="008F050C">
        <w:rPr>
          <w:rFonts w:ascii="Arial" w:hAnsi="Arial" w:cs="Arial"/>
          <w:caps/>
          <w:color w:val="000000"/>
        </w:rPr>
        <w:t>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4A6680" w:rsidRPr="001F6DA7" w:rsidRDefault="004A6680" w:rsidP="004A6680">
      <w:pPr>
        <w:autoSpaceDE w:val="0"/>
        <w:autoSpaceDN w:val="0"/>
        <w:adjustRightInd w:val="0"/>
        <w:rPr>
          <w:rFonts w:ascii="Arial" w:hAnsi="Arial" w:cs="Arial"/>
          <w:b/>
          <w:bCs/>
          <w:color w:val="000000"/>
          <w:lang w:val="sr-Cyrl-CS"/>
        </w:rPr>
      </w:pPr>
    </w:p>
    <w:p w:rsidR="004A6680" w:rsidRPr="004E021C"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.1</w:t>
      </w:r>
      <w:r w:rsidR="008F050C">
        <w:rPr>
          <w:rFonts w:ascii="Arial" w:hAnsi="Arial" w:cs="Arial"/>
          <w:bCs/>
          <w:caps/>
          <w:color w:val="000000"/>
        </w:rPr>
        <w:t>6</w:t>
      </w:r>
      <w:r w:rsidR="004E021C">
        <w:rPr>
          <w:rFonts w:ascii="Arial" w:hAnsi="Arial" w:cs="Arial"/>
          <w:bCs/>
          <w:caps/>
          <w:color w:val="000000"/>
        </w:rPr>
        <w:t>.</w:t>
      </w:r>
      <w:r w:rsidR="004E021C">
        <w:rPr>
          <w:rFonts w:ascii="Arial" w:hAnsi="Arial" w:cs="Arial"/>
          <w:b/>
          <w:bCs/>
        </w:rPr>
        <w:t xml:space="preserve"> </w:t>
      </w:r>
      <w:r w:rsidR="004E021C" w:rsidRPr="004E021C">
        <w:rPr>
          <w:rFonts w:ascii="Arial" w:hAnsi="Arial" w:cs="Arial"/>
          <w:bCs/>
        </w:rPr>
        <w:t>НАЧИН И РОК ЗА ПОДНОШЕЊЕ ЗАХТЕВА ЗА ЗАШТИТУ ПРАВА ПОНУЂАЧА СА ДЕТАЉНИМ УПУТСТВОМ О САДРЖИНИ ПОТПУНОГ ЗАХТЕВА</w:t>
      </w:r>
    </w:p>
    <w:p w:rsidR="004A6680" w:rsidRPr="001F6DA7" w:rsidRDefault="004A6680" w:rsidP="004A6680">
      <w:pPr>
        <w:autoSpaceDE w:val="0"/>
        <w:autoSpaceDN w:val="0"/>
        <w:adjustRightInd w:val="0"/>
        <w:jc w:val="center"/>
        <w:rPr>
          <w:rFonts w:ascii="Arial" w:hAnsi="Arial" w:cs="Arial"/>
          <w:b/>
          <w:bCs/>
          <w:i/>
          <w:iCs/>
          <w:color w:val="000000"/>
        </w:rPr>
      </w:pPr>
    </w:p>
    <w:p w:rsidR="004A6680" w:rsidRDefault="004A6680" w:rsidP="004A6680">
      <w:pPr>
        <w:autoSpaceDE w:val="0"/>
        <w:autoSpaceDN w:val="0"/>
        <w:adjustRightInd w:val="0"/>
        <w:jc w:val="center"/>
        <w:rPr>
          <w:rFonts w:ascii="Arial" w:hAnsi="Arial" w:cs="Arial"/>
          <w:b/>
          <w:bCs/>
          <w:i/>
          <w:iCs/>
          <w:color w:val="000000"/>
        </w:rPr>
      </w:pPr>
    </w:p>
    <w:p w:rsidR="004E021C" w:rsidRPr="008F7DD5" w:rsidRDefault="004E021C" w:rsidP="004E021C">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4E021C" w:rsidRPr="008F7DD5" w:rsidRDefault="004E021C" w:rsidP="004E021C">
      <w:pPr>
        <w:jc w:val="both"/>
        <w:rPr>
          <w:rStyle w:val="Strong"/>
          <w:rFonts w:ascii="Arial" w:hAnsi="Arial" w:cs="Arial"/>
          <w:b w:val="0"/>
        </w:rPr>
      </w:pPr>
      <w:r w:rsidRPr="008F7DD5">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b w:val="0"/>
        </w:rPr>
        <w:t xml:space="preserve">. </w:t>
      </w:r>
    </w:p>
    <w:p w:rsidR="004E021C" w:rsidRDefault="004E021C" w:rsidP="004E021C">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4E021C" w:rsidRPr="005B0841" w:rsidRDefault="004E021C" w:rsidP="004E021C">
      <w:pPr>
        <w:jc w:val="both"/>
        <w:rPr>
          <w:rFonts w:ascii="Arial" w:hAnsi="Arial" w:cs="Arial"/>
          <w:bCs/>
        </w:rPr>
      </w:pPr>
      <w:r>
        <w:rPr>
          <w:rFonts w:ascii="Arial" w:hAnsi="Arial" w:cs="Arial"/>
          <w:iCs/>
        </w:rPr>
        <w:lastRenderedPageBreak/>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4E021C" w:rsidRDefault="004E021C" w:rsidP="004E021C">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4E021C" w:rsidRDefault="004E021C" w:rsidP="004E021C">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4E021C" w:rsidRPr="00DC634F" w:rsidRDefault="004E021C" w:rsidP="004E021C">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E021C" w:rsidRPr="001361C7" w:rsidRDefault="004E021C" w:rsidP="004E021C">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E021C" w:rsidRPr="001361C7" w:rsidRDefault="004E021C" w:rsidP="004E021C">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4E021C" w:rsidRPr="001361C7" w:rsidRDefault="004E021C" w:rsidP="004E021C">
      <w:pPr>
        <w:jc w:val="both"/>
        <w:rPr>
          <w:rFonts w:ascii="Arial" w:hAnsi="Arial" w:cs="Arial"/>
        </w:rPr>
      </w:pPr>
      <w:r w:rsidRPr="001361C7">
        <w:rPr>
          <w:rFonts w:ascii="Arial" w:hAnsi="Arial" w:cs="Arial"/>
        </w:rPr>
        <w:t xml:space="preserve">Захтев за заштиту права мора да садржи: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назив и адресу наручиоца;</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потпис подносиоца.</w:t>
      </w:r>
    </w:p>
    <w:p w:rsidR="004E021C" w:rsidRDefault="004E021C" w:rsidP="004E021C">
      <w:pPr>
        <w:ind w:left="720"/>
        <w:jc w:val="both"/>
        <w:rPr>
          <w:rFonts w:ascii="Arial" w:hAnsi="Arial" w:cs="Arial"/>
          <w:color w:val="FF0000"/>
        </w:rPr>
      </w:pPr>
    </w:p>
    <w:p w:rsidR="004E021C" w:rsidRDefault="004E021C" w:rsidP="004E021C">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E021C" w:rsidRDefault="004E021C" w:rsidP="004E021C">
      <w:pPr>
        <w:jc w:val="both"/>
        <w:rPr>
          <w:rFonts w:ascii="Arial" w:hAnsi="Arial" w:cs="Arial"/>
        </w:rPr>
      </w:pPr>
    </w:p>
    <w:p w:rsidR="00FD633A" w:rsidRDefault="00FD633A" w:rsidP="004E021C">
      <w:pPr>
        <w:jc w:val="both"/>
        <w:rPr>
          <w:rFonts w:ascii="Arial" w:hAnsi="Arial" w:cs="Arial"/>
        </w:rPr>
      </w:pPr>
    </w:p>
    <w:p w:rsidR="00FD633A" w:rsidRDefault="00FD633A" w:rsidP="004E021C">
      <w:pPr>
        <w:jc w:val="both"/>
        <w:rPr>
          <w:rFonts w:ascii="Arial" w:hAnsi="Arial" w:cs="Arial"/>
        </w:rPr>
      </w:pPr>
    </w:p>
    <w:p w:rsidR="00FD633A" w:rsidRPr="00FD633A" w:rsidRDefault="00FD633A" w:rsidP="004E021C">
      <w:pPr>
        <w:jc w:val="both"/>
        <w:rPr>
          <w:rFonts w:ascii="Arial" w:hAnsi="Arial" w:cs="Arial"/>
        </w:rPr>
      </w:pP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4E021C" w:rsidRDefault="004E021C" w:rsidP="004E021C">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w:t>
      </w:r>
      <w:r w:rsidRPr="001006D7">
        <w:rPr>
          <w:rFonts w:ascii="Arial" w:hAnsi="Arial" w:cs="Arial"/>
          <w:color w:val="auto"/>
        </w:rPr>
        <w:lastRenderedPageBreak/>
        <w:t xml:space="preserve">садржи податак да је налог за уплату таксе, односно налог за пренос средстава реализован, као и датум извршења налога. </w:t>
      </w: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E021C" w:rsidRPr="004C1CDC" w:rsidRDefault="004E021C" w:rsidP="004E021C">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4E021C" w:rsidRPr="00ED2B15" w:rsidRDefault="004E021C" w:rsidP="004E021C">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ED2B15">
        <w:rPr>
          <w:rFonts w:ascii="Arial" w:hAnsi="Arial" w:cs="Arial"/>
          <w:color w:val="auto"/>
        </w:rPr>
        <w:t>; јавна набавка</w:t>
      </w:r>
      <w:r w:rsidR="003A1FA9">
        <w:rPr>
          <w:rFonts w:ascii="Arial" w:hAnsi="Arial" w:cs="Arial"/>
          <w:color w:val="auto"/>
        </w:rPr>
        <w:t xml:space="preserve"> водоинсталатерског материјала и материјала за централно грејање за 201</w:t>
      </w:r>
      <w:r w:rsidR="004E4CEA">
        <w:rPr>
          <w:rFonts w:ascii="Arial" w:hAnsi="Arial" w:cs="Arial"/>
          <w:color w:val="auto"/>
        </w:rPr>
        <w:t>8.годину бр.10/2018-1</w:t>
      </w:r>
      <w:r w:rsidRPr="00ED2B15">
        <w:rPr>
          <w:rFonts w:ascii="Arial" w:hAnsi="Arial" w:cs="Arial"/>
          <w:color w:val="auto"/>
        </w:rPr>
        <w:t>;</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4E021C" w:rsidRPr="00ED2B15" w:rsidRDefault="004E021C" w:rsidP="004E021C">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4E021C" w:rsidRDefault="004E021C" w:rsidP="004E021C">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E021C" w:rsidRDefault="004E021C" w:rsidP="004E021C">
      <w:pPr>
        <w:jc w:val="both"/>
        <w:rPr>
          <w:rFonts w:ascii="Arial" w:hAnsi="Arial" w:cs="Arial"/>
        </w:rPr>
      </w:pPr>
    </w:p>
    <w:p w:rsidR="004E021C" w:rsidRPr="00ED2B15" w:rsidRDefault="004E021C" w:rsidP="004E021C">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E021C" w:rsidRPr="00ED2B15" w:rsidRDefault="004E021C" w:rsidP="004E021C">
      <w:pPr>
        <w:jc w:val="both"/>
        <w:rPr>
          <w:rFonts w:ascii="Arial" w:hAnsi="Arial" w:cs="Arial"/>
        </w:rPr>
      </w:pPr>
    </w:p>
    <w:p w:rsidR="004E021C" w:rsidRPr="00ED2B15" w:rsidRDefault="004E021C" w:rsidP="004E021C">
      <w:pPr>
        <w:jc w:val="both"/>
        <w:rPr>
          <w:rFonts w:ascii="Arial" w:hAnsi="Arial" w:cs="Arial"/>
        </w:rPr>
      </w:pPr>
    </w:p>
    <w:p w:rsidR="004E021C" w:rsidRPr="00FA7296" w:rsidRDefault="004E021C" w:rsidP="004E021C">
      <w:pPr>
        <w:pStyle w:val="BodyText3"/>
        <w:spacing w:after="0"/>
        <w:jc w:val="center"/>
        <w:rPr>
          <w:color w:val="FF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4813" w:rsidRDefault="00594813" w:rsidP="004A6680">
      <w:pPr>
        <w:autoSpaceDE w:val="0"/>
        <w:autoSpaceDN w:val="0"/>
        <w:adjustRightInd w:val="0"/>
        <w:jc w:val="center"/>
        <w:rPr>
          <w:rFonts w:ascii="Arial" w:hAnsi="Arial" w:cs="Arial"/>
          <w:b/>
          <w:bCs/>
          <w:i/>
          <w:iCs/>
          <w:color w:val="000000"/>
        </w:rPr>
      </w:pPr>
    </w:p>
    <w:p w:rsidR="00FE0412" w:rsidRPr="004E4CEA" w:rsidRDefault="00FE0412" w:rsidP="004E021C">
      <w:pPr>
        <w:autoSpaceDE w:val="0"/>
        <w:autoSpaceDN w:val="0"/>
        <w:adjustRightInd w:val="0"/>
        <w:rPr>
          <w:rFonts w:ascii="Arial" w:hAnsi="Arial" w:cs="Arial"/>
          <w:b/>
          <w:bCs/>
          <w:i/>
          <w:iCs/>
          <w:color w:val="000000"/>
        </w:rPr>
      </w:pPr>
    </w:p>
    <w:sectPr w:rsidR="00FE0412" w:rsidRPr="004E4CEA" w:rsidSect="00490AB2">
      <w:headerReference w:type="default" r:id="rId9"/>
      <w:footerReference w:type="default" r:id="rId10"/>
      <w:pgSz w:w="11906" w:h="16838"/>
      <w:pgMar w:top="2106" w:right="567" w:bottom="1134" w:left="1134" w:header="357"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251" w:rsidRDefault="00957251">
      <w:r>
        <w:separator/>
      </w:r>
    </w:p>
  </w:endnote>
  <w:endnote w:type="continuationSeparator" w:id="1">
    <w:p w:rsidR="00957251" w:rsidRDefault="00957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BF" w:rsidRDefault="000A2CBF">
    <w:pPr>
      <w:pStyle w:val="Footer"/>
      <w:pBdr>
        <w:top w:val="thinThickSmallGap" w:sz="24" w:space="1" w:color="622423" w:themeColor="accent2" w:themeShade="7F"/>
      </w:pBdr>
      <w:rPr>
        <w:rFonts w:asciiTheme="majorHAnsi" w:hAnsiTheme="majorHAnsi"/>
      </w:rPr>
    </w:pPr>
    <w:r>
      <w:rPr>
        <w:rFonts w:asciiTheme="majorHAnsi" w:hAnsiTheme="majorHAnsi"/>
      </w:rPr>
      <w:t>Конкурсна документација за јавну набавку водоинсталатерски материјал и материјал за централно грејање 10/2018</w:t>
    </w:r>
    <w:r>
      <w:rPr>
        <w:rFonts w:asciiTheme="majorHAnsi" w:hAnsiTheme="majorHAnsi"/>
      </w:rPr>
      <w:ptab w:relativeTo="margin" w:alignment="right" w:leader="none"/>
    </w:r>
    <w:r>
      <w:rPr>
        <w:rFonts w:asciiTheme="majorHAnsi" w:hAnsiTheme="majorHAnsi"/>
      </w:rPr>
      <w:t xml:space="preserve">Page </w:t>
    </w:r>
    <w:fldSimple w:instr=" PAGE   \* MERGEFORMAT ">
      <w:r w:rsidR="00275FB7" w:rsidRPr="00275FB7">
        <w:rPr>
          <w:rFonts w:asciiTheme="majorHAnsi" w:hAnsiTheme="majorHAnsi"/>
          <w:noProof/>
        </w:rPr>
        <w:t>21</w:t>
      </w:r>
    </w:fldSimple>
  </w:p>
  <w:p w:rsidR="000A2CBF" w:rsidRDefault="000A2C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251" w:rsidRDefault="00957251">
      <w:r>
        <w:separator/>
      </w:r>
    </w:p>
  </w:footnote>
  <w:footnote w:type="continuationSeparator" w:id="1">
    <w:p w:rsidR="00957251" w:rsidRDefault="00957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BF" w:rsidRDefault="000A2CBF"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8"/>
  </w:num>
  <w:num w:numId="6">
    <w:abstractNumId w:val="7"/>
  </w:num>
  <w:num w:numId="7">
    <w:abstractNumId w:val="12"/>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79874"/>
  </w:hdrShapeDefaults>
  <w:footnotePr>
    <w:footnote w:id="0"/>
    <w:footnote w:id="1"/>
  </w:footnotePr>
  <w:endnotePr>
    <w:endnote w:id="0"/>
    <w:endnote w:id="1"/>
  </w:endnotePr>
  <w:compat/>
  <w:rsids>
    <w:rsidRoot w:val="00943C98"/>
    <w:rsid w:val="00000030"/>
    <w:rsid w:val="00001E83"/>
    <w:rsid w:val="00004AE2"/>
    <w:rsid w:val="000055DA"/>
    <w:rsid w:val="000116EC"/>
    <w:rsid w:val="000164F7"/>
    <w:rsid w:val="00041151"/>
    <w:rsid w:val="000430F9"/>
    <w:rsid w:val="00055555"/>
    <w:rsid w:val="00060E73"/>
    <w:rsid w:val="00063A10"/>
    <w:rsid w:val="000657CD"/>
    <w:rsid w:val="000667F9"/>
    <w:rsid w:val="000853FB"/>
    <w:rsid w:val="000910C2"/>
    <w:rsid w:val="000A2CBF"/>
    <w:rsid w:val="000B34B7"/>
    <w:rsid w:val="000D0F52"/>
    <w:rsid w:val="000D4A77"/>
    <w:rsid w:val="000E22F2"/>
    <w:rsid w:val="000E3EF8"/>
    <w:rsid w:val="000E4459"/>
    <w:rsid w:val="000F1F51"/>
    <w:rsid w:val="000F41F5"/>
    <w:rsid w:val="000F7D4B"/>
    <w:rsid w:val="00101A18"/>
    <w:rsid w:val="00102E03"/>
    <w:rsid w:val="00107DE0"/>
    <w:rsid w:val="00115567"/>
    <w:rsid w:val="00117B9C"/>
    <w:rsid w:val="001218EA"/>
    <w:rsid w:val="001428A8"/>
    <w:rsid w:val="0014439D"/>
    <w:rsid w:val="00146832"/>
    <w:rsid w:val="00157DB2"/>
    <w:rsid w:val="00161DF3"/>
    <w:rsid w:val="00176874"/>
    <w:rsid w:val="00180F83"/>
    <w:rsid w:val="0018552E"/>
    <w:rsid w:val="00185B2D"/>
    <w:rsid w:val="00186E08"/>
    <w:rsid w:val="001924F5"/>
    <w:rsid w:val="00196F30"/>
    <w:rsid w:val="001A580A"/>
    <w:rsid w:val="001A6863"/>
    <w:rsid w:val="001C1885"/>
    <w:rsid w:val="001C1E31"/>
    <w:rsid w:val="001C573F"/>
    <w:rsid w:val="001D47BA"/>
    <w:rsid w:val="001F4B48"/>
    <w:rsid w:val="001F6DA7"/>
    <w:rsid w:val="002160DB"/>
    <w:rsid w:val="002216EC"/>
    <w:rsid w:val="00222FE5"/>
    <w:rsid w:val="002243D0"/>
    <w:rsid w:val="002270FD"/>
    <w:rsid w:val="00230FF4"/>
    <w:rsid w:val="00253AEE"/>
    <w:rsid w:val="0025603B"/>
    <w:rsid w:val="00260933"/>
    <w:rsid w:val="0026640C"/>
    <w:rsid w:val="00274911"/>
    <w:rsid w:val="00275FB7"/>
    <w:rsid w:val="00276D7A"/>
    <w:rsid w:val="00277AA4"/>
    <w:rsid w:val="00281ADA"/>
    <w:rsid w:val="002832BC"/>
    <w:rsid w:val="00296EEA"/>
    <w:rsid w:val="002A2B5D"/>
    <w:rsid w:val="002B7EC3"/>
    <w:rsid w:val="002C4E6A"/>
    <w:rsid w:val="002D0A50"/>
    <w:rsid w:val="002D7AE8"/>
    <w:rsid w:val="002E10AA"/>
    <w:rsid w:val="002E29FB"/>
    <w:rsid w:val="002E39B2"/>
    <w:rsid w:val="002E4270"/>
    <w:rsid w:val="002F05DC"/>
    <w:rsid w:val="00306C85"/>
    <w:rsid w:val="00307781"/>
    <w:rsid w:val="00316BA8"/>
    <w:rsid w:val="00321559"/>
    <w:rsid w:val="0032492C"/>
    <w:rsid w:val="003411BE"/>
    <w:rsid w:val="00351C80"/>
    <w:rsid w:val="0036004A"/>
    <w:rsid w:val="003A1FA9"/>
    <w:rsid w:val="003A55D8"/>
    <w:rsid w:val="003B42F5"/>
    <w:rsid w:val="003C71C9"/>
    <w:rsid w:val="003D286B"/>
    <w:rsid w:val="003F14DB"/>
    <w:rsid w:val="00404D28"/>
    <w:rsid w:val="004051D3"/>
    <w:rsid w:val="00410295"/>
    <w:rsid w:val="00410880"/>
    <w:rsid w:val="004137A4"/>
    <w:rsid w:val="00451A28"/>
    <w:rsid w:val="00454960"/>
    <w:rsid w:val="00462AF7"/>
    <w:rsid w:val="00464839"/>
    <w:rsid w:val="00471AEC"/>
    <w:rsid w:val="00472E09"/>
    <w:rsid w:val="004748E1"/>
    <w:rsid w:val="0047605F"/>
    <w:rsid w:val="00490AB2"/>
    <w:rsid w:val="004A1BC2"/>
    <w:rsid w:val="004A6680"/>
    <w:rsid w:val="004A6AC5"/>
    <w:rsid w:val="004D2FB0"/>
    <w:rsid w:val="004E021C"/>
    <w:rsid w:val="004E4CEA"/>
    <w:rsid w:val="004F0C30"/>
    <w:rsid w:val="004F7DE3"/>
    <w:rsid w:val="00501269"/>
    <w:rsid w:val="005077A3"/>
    <w:rsid w:val="00511103"/>
    <w:rsid w:val="00515D15"/>
    <w:rsid w:val="005303A8"/>
    <w:rsid w:val="005313B2"/>
    <w:rsid w:val="00561A49"/>
    <w:rsid w:val="00571514"/>
    <w:rsid w:val="00575C80"/>
    <w:rsid w:val="00590C1C"/>
    <w:rsid w:val="00594813"/>
    <w:rsid w:val="005977A6"/>
    <w:rsid w:val="005B05A0"/>
    <w:rsid w:val="005B218D"/>
    <w:rsid w:val="005B3FB1"/>
    <w:rsid w:val="005B5771"/>
    <w:rsid w:val="005C1553"/>
    <w:rsid w:val="005F3C25"/>
    <w:rsid w:val="005F5763"/>
    <w:rsid w:val="00612BA0"/>
    <w:rsid w:val="00614B27"/>
    <w:rsid w:val="00631C5B"/>
    <w:rsid w:val="006411E5"/>
    <w:rsid w:val="006427FB"/>
    <w:rsid w:val="00643548"/>
    <w:rsid w:val="00643B01"/>
    <w:rsid w:val="00654A7A"/>
    <w:rsid w:val="006640C0"/>
    <w:rsid w:val="00677ED1"/>
    <w:rsid w:val="006811B6"/>
    <w:rsid w:val="00684B1B"/>
    <w:rsid w:val="006960C5"/>
    <w:rsid w:val="00697E68"/>
    <w:rsid w:val="006B3D7B"/>
    <w:rsid w:val="006B5600"/>
    <w:rsid w:val="006B77B0"/>
    <w:rsid w:val="006D2578"/>
    <w:rsid w:val="006F290D"/>
    <w:rsid w:val="006F3FFD"/>
    <w:rsid w:val="006F6E74"/>
    <w:rsid w:val="006F7EFE"/>
    <w:rsid w:val="0071043F"/>
    <w:rsid w:val="007110B3"/>
    <w:rsid w:val="00717C29"/>
    <w:rsid w:val="00721A27"/>
    <w:rsid w:val="0072225C"/>
    <w:rsid w:val="0072566F"/>
    <w:rsid w:val="00747F49"/>
    <w:rsid w:val="007527C9"/>
    <w:rsid w:val="00755A7E"/>
    <w:rsid w:val="00756F80"/>
    <w:rsid w:val="00773955"/>
    <w:rsid w:val="0078326F"/>
    <w:rsid w:val="0079116A"/>
    <w:rsid w:val="00792F4C"/>
    <w:rsid w:val="007B4ADF"/>
    <w:rsid w:val="007B5947"/>
    <w:rsid w:val="007B77E5"/>
    <w:rsid w:val="007C5C1C"/>
    <w:rsid w:val="007D34ED"/>
    <w:rsid w:val="007F3B22"/>
    <w:rsid w:val="007F4617"/>
    <w:rsid w:val="00802081"/>
    <w:rsid w:val="00802477"/>
    <w:rsid w:val="008055CF"/>
    <w:rsid w:val="00843DA3"/>
    <w:rsid w:val="0085567D"/>
    <w:rsid w:val="00855B86"/>
    <w:rsid w:val="00870DCB"/>
    <w:rsid w:val="00876E19"/>
    <w:rsid w:val="00877283"/>
    <w:rsid w:val="00883929"/>
    <w:rsid w:val="0088698D"/>
    <w:rsid w:val="00892C74"/>
    <w:rsid w:val="00897D5A"/>
    <w:rsid w:val="008C4C02"/>
    <w:rsid w:val="008C6DCC"/>
    <w:rsid w:val="008D652A"/>
    <w:rsid w:val="008E1A95"/>
    <w:rsid w:val="008E56DA"/>
    <w:rsid w:val="008E5C2F"/>
    <w:rsid w:val="008F050C"/>
    <w:rsid w:val="008F1139"/>
    <w:rsid w:val="00912A64"/>
    <w:rsid w:val="009228ED"/>
    <w:rsid w:val="00934F7E"/>
    <w:rsid w:val="00943C98"/>
    <w:rsid w:val="0095264A"/>
    <w:rsid w:val="009541ED"/>
    <w:rsid w:val="00957050"/>
    <w:rsid w:val="00957251"/>
    <w:rsid w:val="009823D2"/>
    <w:rsid w:val="009870EF"/>
    <w:rsid w:val="009907E4"/>
    <w:rsid w:val="00996D37"/>
    <w:rsid w:val="009A6CB2"/>
    <w:rsid w:val="009B1F58"/>
    <w:rsid w:val="009B3018"/>
    <w:rsid w:val="009B3951"/>
    <w:rsid w:val="009B62E8"/>
    <w:rsid w:val="009B7BB4"/>
    <w:rsid w:val="009C6E2F"/>
    <w:rsid w:val="009D3049"/>
    <w:rsid w:val="009E7EE5"/>
    <w:rsid w:val="009F5E70"/>
    <w:rsid w:val="00A10DAE"/>
    <w:rsid w:val="00A13819"/>
    <w:rsid w:val="00A15720"/>
    <w:rsid w:val="00A20F57"/>
    <w:rsid w:val="00A242F2"/>
    <w:rsid w:val="00A26271"/>
    <w:rsid w:val="00A47A26"/>
    <w:rsid w:val="00A669AE"/>
    <w:rsid w:val="00A6745B"/>
    <w:rsid w:val="00A91A64"/>
    <w:rsid w:val="00AA14F8"/>
    <w:rsid w:val="00AA4BF8"/>
    <w:rsid w:val="00AA780A"/>
    <w:rsid w:val="00AB2FEF"/>
    <w:rsid w:val="00AB5EFF"/>
    <w:rsid w:val="00AD24CE"/>
    <w:rsid w:val="00AD31EA"/>
    <w:rsid w:val="00AD6163"/>
    <w:rsid w:val="00AD6D45"/>
    <w:rsid w:val="00AE719B"/>
    <w:rsid w:val="00AF26D4"/>
    <w:rsid w:val="00AF416A"/>
    <w:rsid w:val="00AF49E1"/>
    <w:rsid w:val="00B06609"/>
    <w:rsid w:val="00B06C79"/>
    <w:rsid w:val="00B17377"/>
    <w:rsid w:val="00B24E78"/>
    <w:rsid w:val="00B26EBE"/>
    <w:rsid w:val="00B32126"/>
    <w:rsid w:val="00B45542"/>
    <w:rsid w:val="00B55170"/>
    <w:rsid w:val="00B61561"/>
    <w:rsid w:val="00B618F7"/>
    <w:rsid w:val="00B65421"/>
    <w:rsid w:val="00B67C30"/>
    <w:rsid w:val="00B74687"/>
    <w:rsid w:val="00B76C1F"/>
    <w:rsid w:val="00B83D45"/>
    <w:rsid w:val="00B85CF8"/>
    <w:rsid w:val="00B91D83"/>
    <w:rsid w:val="00BA6178"/>
    <w:rsid w:val="00BA69DF"/>
    <w:rsid w:val="00BA7754"/>
    <w:rsid w:val="00BB146F"/>
    <w:rsid w:val="00BB1ACB"/>
    <w:rsid w:val="00BB4F0C"/>
    <w:rsid w:val="00BC2480"/>
    <w:rsid w:val="00BC65E5"/>
    <w:rsid w:val="00BF1D39"/>
    <w:rsid w:val="00BF3E7B"/>
    <w:rsid w:val="00C147B7"/>
    <w:rsid w:val="00C20118"/>
    <w:rsid w:val="00C22065"/>
    <w:rsid w:val="00C23A3F"/>
    <w:rsid w:val="00C262B5"/>
    <w:rsid w:val="00C357B6"/>
    <w:rsid w:val="00C36824"/>
    <w:rsid w:val="00C51DF4"/>
    <w:rsid w:val="00C64DA3"/>
    <w:rsid w:val="00C65F6C"/>
    <w:rsid w:val="00C70945"/>
    <w:rsid w:val="00C82C53"/>
    <w:rsid w:val="00C83FDF"/>
    <w:rsid w:val="00C966F9"/>
    <w:rsid w:val="00C969B4"/>
    <w:rsid w:val="00CA427F"/>
    <w:rsid w:val="00CD2091"/>
    <w:rsid w:val="00CD5B4F"/>
    <w:rsid w:val="00CE269C"/>
    <w:rsid w:val="00CE3036"/>
    <w:rsid w:val="00CE4748"/>
    <w:rsid w:val="00CE74CC"/>
    <w:rsid w:val="00CF211E"/>
    <w:rsid w:val="00CF4E20"/>
    <w:rsid w:val="00D11720"/>
    <w:rsid w:val="00D121AD"/>
    <w:rsid w:val="00D245D4"/>
    <w:rsid w:val="00D325B5"/>
    <w:rsid w:val="00D33D1B"/>
    <w:rsid w:val="00D5223A"/>
    <w:rsid w:val="00D614DC"/>
    <w:rsid w:val="00D617B3"/>
    <w:rsid w:val="00D82EE6"/>
    <w:rsid w:val="00D8554F"/>
    <w:rsid w:val="00D936F3"/>
    <w:rsid w:val="00D95E9D"/>
    <w:rsid w:val="00D96A1A"/>
    <w:rsid w:val="00DB3762"/>
    <w:rsid w:val="00DB4972"/>
    <w:rsid w:val="00DE2879"/>
    <w:rsid w:val="00DF05B2"/>
    <w:rsid w:val="00DF746D"/>
    <w:rsid w:val="00E01C28"/>
    <w:rsid w:val="00E14235"/>
    <w:rsid w:val="00E14F4A"/>
    <w:rsid w:val="00E1587F"/>
    <w:rsid w:val="00E247F4"/>
    <w:rsid w:val="00E24F49"/>
    <w:rsid w:val="00E24FA2"/>
    <w:rsid w:val="00E3664D"/>
    <w:rsid w:val="00E443B8"/>
    <w:rsid w:val="00E553D9"/>
    <w:rsid w:val="00E61ABB"/>
    <w:rsid w:val="00E675F7"/>
    <w:rsid w:val="00E71000"/>
    <w:rsid w:val="00E7704C"/>
    <w:rsid w:val="00E8515B"/>
    <w:rsid w:val="00E90D7B"/>
    <w:rsid w:val="00E95B7D"/>
    <w:rsid w:val="00EA446B"/>
    <w:rsid w:val="00EA4596"/>
    <w:rsid w:val="00EB0F95"/>
    <w:rsid w:val="00EB2634"/>
    <w:rsid w:val="00EB3FA1"/>
    <w:rsid w:val="00EB407E"/>
    <w:rsid w:val="00EB4E80"/>
    <w:rsid w:val="00EB6337"/>
    <w:rsid w:val="00EC5E22"/>
    <w:rsid w:val="00ED001F"/>
    <w:rsid w:val="00ED1BCB"/>
    <w:rsid w:val="00EE7A9B"/>
    <w:rsid w:val="00F13891"/>
    <w:rsid w:val="00F16643"/>
    <w:rsid w:val="00F16A48"/>
    <w:rsid w:val="00F16C34"/>
    <w:rsid w:val="00F24030"/>
    <w:rsid w:val="00F348B6"/>
    <w:rsid w:val="00F47E33"/>
    <w:rsid w:val="00F51A08"/>
    <w:rsid w:val="00F51A15"/>
    <w:rsid w:val="00F52DE2"/>
    <w:rsid w:val="00F559CD"/>
    <w:rsid w:val="00F623EC"/>
    <w:rsid w:val="00F70949"/>
    <w:rsid w:val="00F70E53"/>
    <w:rsid w:val="00F737CF"/>
    <w:rsid w:val="00F91806"/>
    <w:rsid w:val="00F96CE3"/>
    <w:rsid w:val="00FA2CE3"/>
    <w:rsid w:val="00FA473A"/>
    <w:rsid w:val="00FA50B4"/>
    <w:rsid w:val="00FC09AC"/>
    <w:rsid w:val="00FC7015"/>
    <w:rsid w:val="00FD1E09"/>
    <w:rsid w:val="00FD538C"/>
    <w:rsid w:val="00FD633A"/>
    <w:rsid w:val="00FD6661"/>
    <w:rsid w:val="00FE00CA"/>
    <w:rsid w:val="00FE0412"/>
    <w:rsid w:val="00FE2714"/>
    <w:rsid w:val="00FE3071"/>
    <w:rsid w:val="00FF098F"/>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rsid w:val="00943C98"/>
    <w:pPr>
      <w:tabs>
        <w:tab w:val="center" w:pos="4535"/>
        <w:tab w:val="right" w:pos="9071"/>
      </w:tabs>
    </w:pPr>
  </w:style>
  <w:style w:type="table" w:styleId="TableGrid">
    <w:name w:val="Table Grid"/>
    <w:basedOn w:val="TableNormal"/>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rsid w:val="00490AB2"/>
    <w:rPr>
      <w:sz w:val="24"/>
      <w:szCs w:val="24"/>
    </w:rPr>
  </w:style>
  <w:style w:type="character" w:styleId="Strong">
    <w:name w:val="Strong"/>
    <w:qFormat/>
    <w:rsid w:val="004E021C"/>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244C-4EF4-4ECF-AEB6-B308744B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34</Pages>
  <Words>7227</Words>
  <Characters>41196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48327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8</cp:revision>
  <cp:lastPrinted>2016-11-07T07:28:00Z</cp:lastPrinted>
  <dcterms:created xsi:type="dcterms:W3CDTF">2018-10-30T11:54:00Z</dcterms:created>
  <dcterms:modified xsi:type="dcterms:W3CDTF">2018-11-01T10:05:00Z</dcterms:modified>
</cp:coreProperties>
</file>